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B" w:rsidRDefault="004F0E3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F0E3B" w:rsidRPr="00BD6081" w:rsidRDefault="004F0E3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F0E3B" w:rsidRPr="00BD6081" w:rsidRDefault="004F0E3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R O M Â N I A                                       PROIECT           VIZAT  PENTRU  LEGALITATE                                    </w:t>
      </w:r>
    </w:p>
    <w:p w:rsidR="004F0E3B" w:rsidRPr="00BD6081" w:rsidRDefault="004F0E3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JUDEŢUL  IAŞI                                                                                SECRETAR                 </w:t>
      </w:r>
    </w:p>
    <w:p w:rsidR="004F0E3B" w:rsidRPr="00BD6081" w:rsidRDefault="004F0E3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MUNICIPIUL PAŞCANI                                                          Cons. jr. MIRCEA ZUZAN  </w:t>
      </w:r>
    </w:p>
    <w:p w:rsidR="004F0E3B" w:rsidRPr="00BD6081" w:rsidRDefault="004F0E3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CONSILIUL LOCAL                                                                          </w:t>
      </w:r>
    </w:p>
    <w:p w:rsidR="004F0E3B" w:rsidRDefault="004F0E3B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F0E3B" w:rsidRDefault="004F0E3B" w:rsidP="005E01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>H O T Ă R Â R E</w:t>
      </w:r>
    </w:p>
    <w:p w:rsidR="004F0E3B" w:rsidRPr="005E017A" w:rsidRDefault="004F0E3B" w:rsidP="005E01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F0E3B" w:rsidRDefault="004F0E3B" w:rsidP="005F52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privind 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modificarea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si completarea 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HCL nr.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/11.04.2013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</w:p>
    <w:p w:rsidR="004F0E3B" w:rsidRPr="007F1AC2" w:rsidRDefault="004F0E3B" w:rsidP="005F52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privind aprobarea 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indicator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ilor  tehnico – economici 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la obiectivul de investitii :</w:t>
      </w:r>
    </w:p>
    <w:p w:rsidR="004F0E3B" w:rsidRPr="00F976AC" w:rsidRDefault="004F0E3B" w:rsidP="00096372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“Reabilitare strazi in municipiul Pa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Vatra”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;</w:t>
      </w:r>
    </w:p>
    <w:p w:rsidR="004F0E3B" w:rsidRDefault="004F0E3B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F0E3B" w:rsidRDefault="004F0E3B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F0E3B" w:rsidRPr="006D73AC" w:rsidRDefault="004F0E3B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F0E3B" w:rsidRDefault="004F0E3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Consiliul Local al municipiului Paşcani, judeţul Iaşi;</w:t>
      </w:r>
    </w:p>
    <w:p w:rsidR="004F0E3B" w:rsidRPr="00BD6081" w:rsidRDefault="004F0E3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4F0E3B" w:rsidRPr="00BD6081" w:rsidRDefault="004F0E3B" w:rsidP="00BD6081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în vedere prevederile alin. (1) si (2) ale  art. 41 al Legii finanţelor publice locale nr. 273/2006, modificată şi completată ;</w:t>
      </w:r>
    </w:p>
    <w:p w:rsidR="004F0E3B" w:rsidRDefault="004F0E3B" w:rsidP="00FC71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      Având in vedere prevederile Legii  213/1998 privind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bunurile proprietate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publica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Default="004F0E3B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1912">
        <w:rPr>
          <w:rFonts w:ascii="Times New Roman" w:hAnsi="Times New Roman" w:cs="Times New Roman"/>
          <w:sz w:val="24"/>
          <w:szCs w:val="24"/>
          <w:lang w:val="it-IT"/>
        </w:rPr>
        <w:t>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991912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Default="004F0E3B" w:rsidP="00096372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0633">
        <w:rPr>
          <w:rFonts w:ascii="Times New Roman" w:hAnsi="Times New Roman" w:cs="Times New Roman"/>
          <w:sz w:val="24"/>
          <w:szCs w:val="24"/>
          <w:lang w:val="it-IT"/>
        </w:rPr>
        <w:t>Avand in vedere prevederile art.2 din  HCL nr.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>/11.04.2013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 xml:space="preserve"> privind aprobarea indicatorilor tehnico – economici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>la obiectivul de investitii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 xml:space="preserve"> “Reabilitare strazi in municipiul Pascani</w:t>
      </w:r>
      <w:r>
        <w:rPr>
          <w:rFonts w:ascii="Times New Roman" w:hAnsi="Times New Roman" w:cs="Times New Roman"/>
          <w:sz w:val="24"/>
          <w:szCs w:val="24"/>
          <w:lang w:val="it-IT"/>
        </w:rPr>
        <w:t>, judetul Iasi – str. V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Pr="00AC0633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Default="004F0E3B" w:rsidP="005E017A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rebuchet MS" w:hAnsi="Trebuchet MS" w:cs="Trebuchet MS"/>
          <w:sz w:val="26"/>
          <w:szCs w:val="2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In conformitate cu prevederile Legii nr. 24/2000, privind normele de tehnică legislativă </w:t>
      </w:r>
      <w:r w:rsidRPr="00A86A64">
        <w:rPr>
          <w:rFonts w:ascii="Times New Roman" w:hAnsi="Times New Roman" w:cs="Times New Roman"/>
          <w:sz w:val="24"/>
          <w:szCs w:val="24"/>
          <w:lang w:val="it-IT"/>
        </w:rPr>
        <w:t>pentru elaborarea actelor normative,republicată, cu modificările şi completările ulterioare;</w:t>
      </w:r>
      <w:r w:rsidRPr="00D12FF3">
        <w:rPr>
          <w:rFonts w:ascii="Trebuchet MS" w:hAnsi="Trebuchet MS" w:cs="Trebuchet MS"/>
          <w:sz w:val="26"/>
          <w:szCs w:val="26"/>
          <w:lang w:val="ro-RO"/>
        </w:rPr>
        <w:t xml:space="preserve">       </w:t>
      </w:r>
    </w:p>
    <w:p w:rsidR="004F0E3B" w:rsidRPr="005E017A" w:rsidRDefault="004F0E3B" w:rsidP="005E01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sz w:val="24"/>
          <w:szCs w:val="24"/>
          <w:lang w:val="it-IT"/>
        </w:rPr>
        <w:t xml:space="preserve">        Având in vedere prevederile art. 36 alin. (2) lit. b) si ale alin. (4) lit. d) din  Legea  nr. 215/2001, privind  administratia publica locala, republicata,  cu modificarile si completarile ulterioare ;</w:t>
      </w:r>
    </w:p>
    <w:p w:rsidR="004F0E3B" w:rsidRDefault="004F0E3B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Având in vedere propunerea P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rimarului municipiului Pascani , in calitate de initiator al proiectului de hotarare si expunerea de motive inregistrata sub nr.</w:t>
      </w:r>
      <w:r>
        <w:rPr>
          <w:rFonts w:ascii="Times New Roman" w:hAnsi="Times New Roman" w:cs="Times New Roman"/>
          <w:sz w:val="24"/>
          <w:szCs w:val="24"/>
          <w:lang w:val="it-IT"/>
        </w:rPr>
        <w:t>14417/29.07.2013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Pr="00BD6081" w:rsidRDefault="004F0E3B" w:rsidP="002A7F9D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Având in vedere raportul comun de specialitate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tocmit de Compartimentul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</w:t>
      </w:r>
      <w:r>
        <w:rPr>
          <w:rFonts w:ascii="Times New Roman" w:hAnsi="Times New Roman" w:cs="Times New Roman"/>
          <w:sz w:val="24"/>
          <w:szCs w:val="24"/>
          <w:lang w:val="it-IT"/>
        </w:rPr>
        <w:t>, Directia Economica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si Serviciul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din cadrul aparatului de specialitate al Primarului municipiului Pascani ,inregistrat sub nr. </w:t>
      </w:r>
      <w:r>
        <w:rPr>
          <w:rFonts w:ascii="Times New Roman" w:hAnsi="Times New Roman" w:cs="Times New Roman"/>
          <w:sz w:val="24"/>
          <w:szCs w:val="24"/>
          <w:lang w:val="it-IT"/>
        </w:rPr>
        <w:t>14418/29.07.2013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Pr="00BD6081" w:rsidRDefault="004F0E3B" w:rsidP="00BD6081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in vedere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Rapoartele de avizare 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urmatoarelor comisii de specialitate din cadrul Consiliului Local al municipiului Pascani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4F0E3B" w:rsidRPr="00407452" w:rsidRDefault="004F0E3B" w:rsidP="00BD6081">
      <w:pPr>
        <w:pStyle w:val="Heading5"/>
        <w:numPr>
          <w:ilvl w:val="4"/>
          <w:numId w:val="3"/>
        </w:numPr>
        <w:ind w:left="0" w:firstLine="0"/>
        <w:jc w:val="both"/>
        <w:rPr>
          <w:i w:val="0"/>
          <w:iCs w:val="0"/>
        </w:rPr>
      </w:pPr>
      <w:r>
        <w:t xml:space="preserve">- Avizul </w:t>
      </w:r>
      <w:r w:rsidRPr="00BD6081">
        <w:t>Comisiei de prognoze economico-sociale , buget , finante , industrie</w:t>
      </w:r>
      <w:r>
        <w:t>, agricultura, silvicultura, prestari servicii, comert</w:t>
      </w:r>
      <w:r w:rsidRPr="00BD6081">
        <w:t xml:space="preserve"> si IMM-uri</w:t>
      </w:r>
      <w:r>
        <w:t>, programe europene, atragere de fonduri structurale si relatii externe</w:t>
      </w:r>
      <w:r w:rsidRPr="00407452">
        <w:rPr>
          <w:i w:val="0"/>
          <w:iCs w:val="0"/>
        </w:rPr>
        <w:t>, inregistrat sub nr.____________ ;</w:t>
      </w:r>
    </w:p>
    <w:p w:rsidR="004F0E3B" w:rsidRPr="00BD6081" w:rsidRDefault="004F0E3B" w:rsidP="00BD6081">
      <w:pPr>
        <w:pStyle w:val="Heading5"/>
        <w:numPr>
          <w:ilvl w:val="4"/>
          <w:numId w:val="3"/>
        </w:numPr>
        <w:ind w:left="0" w:firstLine="0"/>
        <w:jc w:val="both"/>
      </w:pPr>
      <w:r>
        <w:t>- Avizul Comisiei juridica</w:t>
      </w:r>
      <w:r w:rsidRPr="00BD6081">
        <w:t xml:space="preserve"> , ordine publica, pentru </w:t>
      </w:r>
      <w:r>
        <w:t>drepturile omului si libertati</w:t>
      </w:r>
      <w:r w:rsidRPr="00BD6081">
        <w:t xml:space="preserve"> cetatenesti</w:t>
      </w:r>
      <w:r w:rsidRPr="00407452">
        <w:rPr>
          <w:i w:val="0"/>
          <w:iCs w:val="0"/>
        </w:rPr>
        <w:t xml:space="preserve"> inregistrat sub nr.____________ ;</w:t>
      </w:r>
    </w:p>
    <w:p w:rsidR="004F0E3B" w:rsidRPr="00BD6081" w:rsidRDefault="004F0E3B" w:rsidP="00BD6081">
      <w:pPr>
        <w:pStyle w:val="Heading5"/>
        <w:numPr>
          <w:ilvl w:val="4"/>
          <w:numId w:val="3"/>
        </w:numPr>
        <w:autoSpaceDE w:val="0"/>
        <w:ind w:left="0" w:firstLine="0"/>
        <w:jc w:val="both"/>
      </w:pPr>
      <w:r>
        <w:t>- Avizul</w:t>
      </w:r>
      <w:r w:rsidRPr="00BD6081">
        <w:t>.Comisiei de organizare si dezvoltare urbanistica, realizarea lucrarilor publice, conservarea  monumentelor istorice, protectia mediului, ecologie, patrimoniu şi administratie publica</w:t>
      </w:r>
      <w:r>
        <w:t>,</w:t>
      </w:r>
      <w:r w:rsidRPr="00407452">
        <w:rPr>
          <w:i w:val="0"/>
          <w:iCs w:val="0"/>
        </w:rPr>
        <w:t xml:space="preserve"> inregistrat sub nr.____________ ;</w:t>
      </w:r>
    </w:p>
    <w:p w:rsidR="004F0E3B" w:rsidRPr="0083492C" w:rsidRDefault="004F0E3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E3B" w:rsidRPr="0083492C" w:rsidRDefault="004F0E3B" w:rsidP="006E5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E3B" w:rsidRPr="0083492C" w:rsidRDefault="004F0E3B" w:rsidP="00824963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492C">
        <w:rPr>
          <w:rFonts w:ascii="Times New Roman" w:hAnsi="Times New Roman" w:cs="Times New Roman"/>
          <w:sz w:val="24"/>
          <w:szCs w:val="24"/>
          <w:lang w:val="ro-RO"/>
        </w:rPr>
        <w:t>În temeiul art. 45 alin.(1) din Legea nr. 215/2001 privind administraţia publică locală, republicată, cu modificarile si completarile ulterioare,</w:t>
      </w:r>
    </w:p>
    <w:p w:rsidR="004F0E3B" w:rsidRPr="00BD6081" w:rsidRDefault="004F0E3B" w:rsidP="004074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H O T Ă R Ă Ş T E :</w:t>
      </w:r>
    </w:p>
    <w:p w:rsidR="004F0E3B" w:rsidRDefault="004F0E3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F0E3B" w:rsidRPr="0083492C" w:rsidRDefault="004F0E3B" w:rsidP="00824963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349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</w:t>
      </w:r>
      <w:r w:rsidRPr="0083492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Art. I</w:t>
      </w:r>
      <w:r w:rsidRPr="008349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83492C">
        <w:rPr>
          <w:rFonts w:ascii="Times New Roman" w:hAnsi="Times New Roman" w:cs="Times New Roman"/>
          <w:sz w:val="24"/>
          <w:szCs w:val="24"/>
          <w:lang w:val="it-IT"/>
        </w:rPr>
        <w:t xml:space="preserve">Se  modifica  si se completeaza HCL nr.55/11.04.2013, privind aprobarea  indicatorilor  tehnico - economici     la obiectivul de investitii : 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“Reabilitare strazi in municipiul Pa</w:t>
      </w:r>
      <w:r w:rsidRPr="007F1AC2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7F1AC2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7F1AC2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 Va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tra</w:t>
      </w:r>
      <w:r w:rsidRPr="007F1AC2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8349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Pr="0083492C">
        <w:rPr>
          <w:rFonts w:ascii="Times New Roman" w:hAnsi="Times New Roman" w:cs="Times New Roman"/>
          <w:sz w:val="24"/>
          <w:szCs w:val="24"/>
          <w:lang w:val="it-IT"/>
        </w:rPr>
        <w:t>dupa cum urmeaza :</w:t>
      </w:r>
    </w:p>
    <w:p w:rsidR="004F0E3B" w:rsidRPr="0083492C" w:rsidRDefault="004F0E3B" w:rsidP="00824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0E3B" w:rsidRPr="00A86A64" w:rsidRDefault="004F0E3B" w:rsidP="00824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i/>
          <w:iCs/>
          <w:sz w:val="24"/>
          <w:szCs w:val="24"/>
          <w:lang w:val="it-IT"/>
        </w:rPr>
        <w:t>Articolul 1 se modifica si va avea urmatorul cuprins :</w:t>
      </w:r>
    </w:p>
    <w:p w:rsidR="004F0E3B" w:rsidRDefault="004F0E3B" w:rsidP="00824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A86A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ART. 1</w:t>
      </w:r>
      <w:r w:rsidRPr="00A86A64">
        <w:rPr>
          <w:rFonts w:ascii="Times New Roman" w:hAnsi="Times New Roman" w:cs="Times New Roman"/>
          <w:sz w:val="24"/>
          <w:szCs w:val="24"/>
          <w:u w:val="single"/>
          <w:lang w:val="it-IT"/>
        </w:rPr>
        <w:t>.</w:t>
      </w:r>
      <w:r w:rsidRPr="00A86A64">
        <w:rPr>
          <w:rFonts w:ascii="Times New Roman" w:hAnsi="Times New Roman" w:cs="Times New Roman"/>
          <w:sz w:val="24"/>
          <w:szCs w:val="24"/>
          <w:lang w:val="it-IT"/>
        </w:rPr>
        <w:t xml:space="preserve"> Se  aproba indicatorii tehnico-economici   la obiectivul de investitii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la obiectiv</w:t>
      </w:r>
      <w:r>
        <w:rPr>
          <w:rFonts w:ascii="Times New Roman" w:hAnsi="Times New Roman" w:cs="Times New Roman"/>
          <w:sz w:val="24"/>
          <w:szCs w:val="24"/>
          <w:lang w:val="it-IT"/>
        </w:rPr>
        <w:t>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de investitii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“Reabilitare strazi in municipiul Pa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Va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tra”,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conform documentatiei  tehnice  –  D.A.L.I. , 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>elaborat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de SC </w:t>
      </w:r>
      <w:r>
        <w:rPr>
          <w:rFonts w:ascii="Times New Roman" w:hAnsi="Times New Roman" w:cs="Times New Roman"/>
          <w:sz w:val="24"/>
          <w:szCs w:val="24"/>
          <w:lang w:val="it-IT"/>
        </w:rPr>
        <w:t>SIMPA CONSULT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 SRL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Iasi, prezentata in </w:t>
      </w:r>
      <w:r w:rsidRPr="008A2E44">
        <w:rPr>
          <w:rFonts w:ascii="Times New Roman" w:hAnsi="Times New Roman" w:cs="Times New Roman"/>
          <w:b/>
          <w:bCs/>
          <w:sz w:val="24"/>
          <w:szCs w:val="24"/>
          <w:lang w:val="it-IT"/>
        </w:rPr>
        <w:t>Anexa nr.1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parte integranta din prezenta hotarare, dupa cum urmeaza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4F0E3B" w:rsidRPr="00BD6081" w:rsidRDefault="004F0E3B" w:rsidP="00765A7C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0E3B" w:rsidRPr="003D634E" w:rsidRDefault="004F0E3B" w:rsidP="003D634E">
      <w:pPr>
        <w:pStyle w:val="ListParagraph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VALOARE TOTALA  </w:t>
      </w:r>
      <w:r w:rsidRPr="00AF5F81">
        <w:rPr>
          <w:rFonts w:ascii="Times New Roman" w:hAnsi="Times New Roman" w:cs="Times New Roman"/>
          <w:sz w:val="24"/>
          <w:szCs w:val="24"/>
          <w:lang w:val="es-ES_tradnl"/>
        </w:rPr>
        <w:t xml:space="preserve">:   </w:t>
      </w: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563</w:t>
      </w: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427</w:t>
      </w: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lei</w:t>
      </w:r>
      <w:r w:rsidRPr="00AF5F81">
        <w:rPr>
          <w:rFonts w:ascii="Times New Roman" w:hAnsi="Times New Roman" w:cs="Times New Roman"/>
          <w:sz w:val="24"/>
          <w:szCs w:val="24"/>
          <w:lang w:val="es-ES_tradnl"/>
        </w:rPr>
        <w:t xml:space="preserve"> fara TVA ; </w:t>
      </w:r>
    </w:p>
    <w:p w:rsidR="004F0E3B" w:rsidRDefault="004F0E3B" w:rsidP="00765A7C">
      <w:pPr>
        <w:autoSpaceDE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0E3B" w:rsidRPr="00AF5F81" w:rsidRDefault="004F0E3B" w:rsidP="00765A7C">
      <w:pPr>
        <w:autoSpaceDE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5F81">
        <w:rPr>
          <w:rFonts w:ascii="Times New Roman" w:hAnsi="Times New Roman" w:cs="Times New Roman"/>
          <w:sz w:val="24"/>
          <w:szCs w:val="24"/>
          <w:lang w:val="es-ES_tradnl"/>
        </w:rPr>
        <w:t xml:space="preserve">Din care : </w:t>
      </w:r>
      <w:r w:rsidRPr="00AF5F81">
        <w:rPr>
          <w:rFonts w:ascii="Times New Roman" w:hAnsi="Times New Roman" w:cs="Times New Roman"/>
          <w:sz w:val="24"/>
          <w:szCs w:val="24"/>
          <w:lang w:val="es-ES_tradnl"/>
        </w:rPr>
        <w:tab/>
        <w:t>- Valoarea lucrarilor ( C+M</w:t>
      </w: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) :    - 1.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518</w:t>
      </w: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772</w:t>
      </w:r>
      <w:r w:rsidRPr="00AF5F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lei</w:t>
      </w:r>
      <w:r w:rsidRPr="00AF5F81">
        <w:rPr>
          <w:rFonts w:ascii="Times New Roman" w:hAnsi="Times New Roman" w:cs="Times New Roman"/>
          <w:sz w:val="24"/>
          <w:szCs w:val="24"/>
          <w:lang w:val="es-ES_tradnl"/>
        </w:rPr>
        <w:t xml:space="preserve"> fara TVA ;</w:t>
      </w:r>
    </w:p>
    <w:p w:rsidR="004F0E3B" w:rsidRPr="0083492C" w:rsidRDefault="004F0E3B" w:rsidP="00765A7C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492C">
        <w:rPr>
          <w:rFonts w:ascii="Times New Roman" w:hAnsi="Times New Roman" w:cs="Times New Roman"/>
          <w:sz w:val="24"/>
          <w:szCs w:val="24"/>
          <w:lang w:val="it-IT"/>
        </w:rPr>
        <w:t xml:space="preserve">- Cheltuieli diverse si neprevazute : - </w:t>
      </w:r>
      <w:r w:rsidRPr="0083492C">
        <w:rPr>
          <w:rFonts w:ascii="Times New Roman" w:hAnsi="Times New Roman" w:cs="Times New Roman"/>
          <w:b/>
          <w:bCs/>
          <w:sz w:val="24"/>
          <w:szCs w:val="24"/>
          <w:lang w:val="it-IT"/>
        </w:rPr>
        <w:t>15.316  lei</w:t>
      </w:r>
      <w:r w:rsidRPr="0083492C">
        <w:rPr>
          <w:rFonts w:ascii="Times New Roman" w:hAnsi="Times New Roman" w:cs="Times New Roman"/>
          <w:sz w:val="24"/>
          <w:szCs w:val="24"/>
          <w:lang w:val="it-IT"/>
        </w:rPr>
        <w:t xml:space="preserve"> fara TVA ;</w:t>
      </w:r>
    </w:p>
    <w:p w:rsidR="004F0E3B" w:rsidRPr="0083492C" w:rsidRDefault="004F0E3B" w:rsidP="00765A7C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0E3B" w:rsidRPr="00A86A64" w:rsidRDefault="004F0E3B" w:rsidP="00C557B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27790A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Art. II.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86A64">
        <w:rPr>
          <w:rFonts w:ascii="Times New Roman" w:hAnsi="Times New Roman" w:cs="Times New Roman"/>
          <w:i/>
          <w:iCs/>
          <w:sz w:val="24"/>
          <w:szCs w:val="24"/>
          <w:lang w:val="it-IT"/>
        </w:rPr>
        <w:t>Se introduce un nou articol cu urmatorul cuprins :</w:t>
      </w:r>
    </w:p>
    <w:p w:rsidR="004F0E3B" w:rsidRPr="00A86A64" w:rsidRDefault="004F0E3B" w:rsidP="00C557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0E3B" w:rsidRDefault="004F0E3B" w:rsidP="00C557B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RT</w:t>
      </w:r>
      <w:r w:rsidRPr="00A86A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.  2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Finantarea lucrarilor este asigurata de bugetul local de venituri si cheltuieli si din imprumuturi, dupa cum urmeaza 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2"/>
        <w:gridCol w:w="3432"/>
        <w:gridCol w:w="3432"/>
      </w:tblGrid>
      <w:tr w:rsidR="004F0E3B" w:rsidRPr="0083492C">
        <w:tc>
          <w:tcPr>
            <w:tcW w:w="3432" w:type="dxa"/>
            <w:vMerge w:val="restart"/>
            <w:vAlign w:val="center"/>
          </w:tcPr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VALOARE TOTALA</w:t>
            </w:r>
          </w:p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(lei fara TVA)</w:t>
            </w:r>
          </w:p>
        </w:tc>
        <w:tc>
          <w:tcPr>
            <w:tcW w:w="6864" w:type="dxa"/>
            <w:gridSpan w:val="2"/>
            <w:vAlign w:val="center"/>
          </w:tcPr>
          <w:p w:rsidR="004F0E3B" w:rsidRPr="0083492C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9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BUGETUL LOCAL (lei fara TVA)</w:t>
            </w:r>
          </w:p>
        </w:tc>
      </w:tr>
      <w:tr w:rsidR="004F0E3B" w:rsidRPr="005D34F1">
        <w:tc>
          <w:tcPr>
            <w:tcW w:w="0" w:type="auto"/>
            <w:vMerge/>
            <w:vAlign w:val="center"/>
          </w:tcPr>
          <w:p w:rsidR="004F0E3B" w:rsidRPr="0083492C" w:rsidRDefault="004F0E3B" w:rsidP="005D3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32" w:type="dxa"/>
            <w:vAlign w:val="center"/>
          </w:tcPr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VENITURI</w:t>
            </w:r>
          </w:p>
        </w:tc>
        <w:tc>
          <w:tcPr>
            <w:tcW w:w="3432" w:type="dxa"/>
            <w:vAlign w:val="center"/>
          </w:tcPr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IMPRUMUTURI</w:t>
            </w:r>
          </w:p>
        </w:tc>
      </w:tr>
      <w:tr w:rsidR="004F0E3B" w:rsidRPr="005D34F1">
        <w:tc>
          <w:tcPr>
            <w:tcW w:w="3432" w:type="dxa"/>
            <w:vAlign w:val="center"/>
          </w:tcPr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1.563.427</w:t>
            </w:r>
          </w:p>
        </w:tc>
        <w:tc>
          <w:tcPr>
            <w:tcW w:w="3432" w:type="dxa"/>
            <w:vAlign w:val="center"/>
          </w:tcPr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563.427</w:t>
            </w:r>
          </w:p>
        </w:tc>
        <w:tc>
          <w:tcPr>
            <w:tcW w:w="3432" w:type="dxa"/>
            <w:vAlign w:val="center"/>
          </w:tcPr>
          <w:p w:rsidR="004F0E3B" w:rsidRPr="005D34F1" w:rsidRDefault="004F0E3B" w:rsidP="005D34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D34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1.000.000</w:t>
            </w:r>
          </w:p>
        </w:tc>
      </w:tr>
    </w:tbl>
    <w:p w:rsidR="004F0E3B" w:rsidRDefault="004F0E3B" w:rsidP="00DC285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4F0E3B" w:rsidRDefault="004F0E3B" w:rsidP="00DC285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Art. III.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Restul articolelor din HCL nr.  </w:t>
      </w:r>
      <w:r w:rsidRPr="00A86A64">
        <w:rPr>
          <w:rFonts w:ascii="Times New Roman" w:hAnsi="Times New Roman" w:cs="Times New Roman"/>
          <w:sz w:val="24"/>
          <w:szCs w:val="24"/>
          <w:lang w:val="pt-BR"/>
        </w:rPr>
        <w:t>nr.5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A86A64">
        <w:rPr>
          <w:rFonts w:ascii="Times New Roman" w:hAnsi="Times New Roman" w:cs="Times New Roman"/>
          <w:sz w:val="24"/>
          <w:szCs w:val="24"/>
          <w:lang w:val="pt-BR"/>
        </w:rPr>
        <w:t>/11.04.2013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raman  in vigoare.</w:t>
      </w:r>
    </w:p>
    <w:p w:rsidR="004F0E3B" w:rsidRDefault="004F0E3B" w:rsidP="00DC285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F0E3B" w:rsidRPr="00BD6081" w:rsidRDefault="004F0E3B" w:rsidP="00DC285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Art. IV</w:t>
      </w:r>
      <w:r w:rsidRPr="00A86A64">
        <w:rPr>
          <w:rFonts w:ascii="Times New Roman" w:hAnsi="Times New Roman" w:cs="Times New Roman"/>
          <w:sz w:val="24"/>
          <w:szCs w:val="24"/>
          <w:u w:val="single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Cu ducerea la îndeplinire a pre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zentei hotărâri se însarcineaza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Primarul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municipiului Paşcani, Serviciul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, Serviciul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partimentul Tehnic si Investitii,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Compartimentul</w:t>
      </w:r>
      <w:r w:rsidRPr="00275C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Compartimentul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Patrimoniu si Contracte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din cadrul aparatului de specialitate al Primarului municipiului Pascani.</w:t>
      </w:r>
    </w:p>
    <w:p w:rsidR="004F0E3B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F0E3B" w:rsidRPr="00A86A64" w:rsidRDefault="004F0E3B" w:rsidP="00DC285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Art. V.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14717">
        <w:rPr>
          <w:rFonts w:ascii="Times New Roman" w:hAnsi="Times New Roman" w:cs="Times New Roman"/>
          <w:sz w:val="24"/>
          <w:szCs w:val="24"/>
          <w:lang w:val="it-IT"/>
        </w:rPr>
        <w:t>Serviciul Administratie Publica va comunica in copie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86A64">
        <w:rPr>
          <w:rFonts w:ascii="Times New Roman" w:hAnsi="Times New Roman" w:cs="Times New Roman"/>
          <w:sz w:val="24"/>
          <w:szCs w:val="24"/>
          <w:lang w:val="it-IT"/>
        </w:rPr>
        <w:t>prezenta hotărâre:</w:t>
      </w:r>
    </w:p>
    <w:p w:rsidR="004F0E3B" w:rsidRPr="00A86A64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sz w:val="24"/>
          <w:szCs w:val="24"/>
          <w:lang w:val="it-IT"/>
        </w:rPr>
        <w:t>• Instituţiei Prefectului judeţului Iaşi;</w:t>
      </w:r>
    </w:p>
    <w:p w:rsidR="004F0E3B" w:rsidRPr="00BD6081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Primarului municipiului Paşcani ;</w:t>
      </w:r>
    </w:p>
    <w:p w:rsidR="004F0E3B" w:rsidRPr="00BD6081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>Serviciului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Pr="00BD6081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Serviciului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;</w:t>
      </w:r>
    </w:p>
    <w:p w:rsidR="004F0E3B" w:rsidRPr="00BD6081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Compartimentului Patrimoniu si Contracte ;</w:t>
      </w:r>
    </w:p>
    <w:p w:rsidR="004F0E3B" w:rsidRPr="00BD6081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 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F0E3B" w:rsidRPr="00BD6081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Compartimentului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;</w:t>
      </w:r>
    </w:p>
    <w:p w:rsidR="004F0E3B" w:rsidRDefault="004F0E3B" w:rsidP="00DC2851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14717">
        <w:rPr>
          <w:rFonts w:ascii="Times New Roman" w:hAnsi="Times New Roman" w:cs="Times New Roman"/>
          <w:sz w:val="24"/>
          <w:szCs w:val="24"/>
          <w:lang w:val="it-IT"/>
        </w:rPr>
        <w:t>• Mass-media .</w:t>
      </w:r>
    </w:p>
    <w:p w:rsidR="004F0E3B" w:rsidRPr="00FC7172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0E3B" w:rsidRPr="00BD6081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Initiatorul proiectului de hotarare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4F0E3B" w:rsidRPr="00BD6081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PRIMAR </w:t>
      </w:r>
    </w:p>
    <w:p w:rsidR="004F0E3B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ng. Dumitru Pantazi</w:t>
      </w:r>
    </w:p>
    <w:p w:rsidR="004F0E3B" w:rsidRPr="00BD6081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F0E3B" w:rsidRPr="00A86A64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>PREŞEDINTE DE ŞEDINŢĂ ,                                            Contrasemnează pentru  legalitate,</w:t>
      </w:r>
    </w:p>
    <w:p w:rsidR="004F0E3B" w:rsidRPr="00A86A64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Consilier local                                                                         SECRETARUL MUNICIPIULUI</w:t>
      </w:r>
    </w:p>
    <w:p w:rsidR="004F0E3B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A86A6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                                  Cons.jr.MIRCEA ZUZAN</w:t>
      </w:r>
    </w:p>
    <w:p w:rsidR="004F0E3B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F0E3B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92C">
        <w:rPr>
          <w:rFonts w:ascii="Times New Roman" w:hAnsi="Times New Roman" w:cs="Times New Roman"/>
          <w:sz w:val="28"/>
          <w:szCs w:val="28"/>
        </w:rPr>
        <w:t>Nr._14417/29.07.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both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1440"/>
        <w:jc w:val="both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both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92C">
        <w:rPr>
          <w:rFonts w:ascii="Times New Roman" w:hAnsi="Times New Roman" w:cs="Times New Roman"/>
          <w:sz w:val="24"/>
          <w:szCs w:val="24"/>
          <w:u w:val="single"/>
        </w:rPr>
        <w:t>E X P U N E R E    D E     M O T I V E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center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center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center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2C">
        <w:rPr>
          <w:rFonts w:ascii="Times New Roman" w:hAnsi="Times New Roman" w:cs="Times New Roman"/>
          <w:b/>
          <w:bCs/>
          <w:sz w:val="28"/>
          <w:szCs w:val="28"/>
        </w:rPr>
        <w:t xml:space="preserve">privind modificarea  si completarea  HCL nr.55/11.04.2013, </w:t>
      </w:r>
    </w:p>
    <w:p w:rsidR="004F0E3B" w:rsidRDefault="004F0E3B" w:rsidP="0083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b/>
          <w:bCs/>
          <w:sz w:val="28"/>
          <w:szCs w:val="28"/>
        </w:rPr>
        <w:t>privind aproba</w:t>
      </w:r>
      <w:r w:rsidRPr="00FE41AB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rea  indicatorilor  tehnico - economici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la obiectivul de investitii</w:t>
      </w:r>
      <w:r w:rsidRPr="00FE41AB">
        <w:rPr>
          <w:rFonts w:ascii="Times New Roman" w:hAnsi="Times New Roman" w:cs="Times New Roman"/>
          <w:b/>
          <w:bCs/>
          <w:sz w:val="28"/>
          <w:szCs w:val="28"/>
          <w:lang w:val="it-IT"/>
        </w:rPr>
        <w:t>:</w:t>
      </w:r>
    </w:p>
    <w:p w:rsidR="004F0E3B" w:rsidRDefault="004F0E3B" w:rsidP="0083492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“Reabilitare strazi in municipiul Pa</w:t>
      </w:r>
      <w:r w:rsidRPr="0083492C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cani, jude</w:t>
      </w:r>
      <w:r w:rsidRPr="0083492C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ul Ia</w:t>
      </w:r>
      <w:r w:rsidRPr="0083492C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i - str. </w:t>
      </w:r>
      <w:r>
        <w:rPr>
          <w:rFonts w:ascii="Times New Roman" w:hAnsi="Times New Roman" w:cs="Times New Roman"/>
          <w:b/>
          <w:bCs/>
          <w:sz w:val="28"/>
          <w:szCs w:val="28"/>
        </w:rPr>
        <w:t>Vatra” ;</w:t>
      </w:r>
    </w:p>
    <w:p w:rsidR="004F0E3B" w:rsidRDefault="004F0E3B" w:rsidP="0083492C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</w:pPr>
    </w:p>
    <w:p w:rsidR="004F0E3B" w:rsidRDefault="004F0E3B" w:rsidP="0083492C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</w:pPr>
    </w:p>
    <w:p w:rsidR="004F0E3B" w:rsidRDefault="004F0E3B" w:rsidP="0083492C">
      <w:pPr>
        <w:autoSpaceDE w:val="0"/>
        <w:autoSpaceDN w:val="0"/>
        <w:adjustRightInd w:val="0"/>
        <w:spacing w:after="0" w:line="240" w:lineRule="auto"/>
        <w:jc w:val="both"/>
      </w:pP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</w:t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intervenţii, cu modificarile si completarile ulterioare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Avand in vedere prevederile art.2 din  HCL nr. 55/11.04.2013 privind aprobarea indicatorilor tehnico – economici la obiectivul de investitii “Reabilitare strazi in municipiul Pascani, judetul Iasi – str. Vatra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  <w:t>Avand in vedere ca strada Vatra, prezinta o stare de degradare avansata iar lucrarile de reparatii prin plombari asfaltice nu sunt eficiente, se impun lucrari complexe de ranforsare a suprastructurii rutiere pentru asigurarea conditiilor de confort si siguranta pentru traficul auto si pietonal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Având în vedere ca pentru asigurarea scurgerii apelor meteorice si conditiilor de circulatie in siguranta este necesara refacerea in anumite portiuni a infrastructurii rutiere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Avand in vedere necesitatea majora de imbunatatire a infrastructurii rutiere si implicit de asigurare a premiselor dezvoltarii durabile a municipiuli Pascani ; 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In  vederea   demararii  procedurii  de  achizitie  a  lucrarilor  de  reabilitare a strazii Vatra, solicit aprobarea indicatorilor tehnico-economici cuprinsi in Documentatia tehnica – D.A.L.I., pentru obiectivul de investiti mentionat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Finantarea lucrarilor pentru realizarea obiectivului mentionat este asigurata de la bugetul local de venituri si cheltuieli si din imprumuturi ;</w:t>
      </w:r>
    </w:p>
    <w:p w:rsidR="004F0E3B" w:rsidRPr="0083492C" w:rsidRDefault="004F0E3B" w:rsidP="0083492C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           Fata de cele prezentate, propun spre dezbatere si aprobare Consiliului Local al municipiului Pascani , proiectul de hotarare in forma prezentata.</w:t>
      </w:r>
    </w:p>
    <w:p w:rsidR="004F0E3B" w:rsidRPr="0083492C" w:rsidRDefault="004F0E3B" w:rsidP="0083492C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4F0E3B" w:rsidRPr="0083492C" w:rsidRDefault="004F0E3B" w:rsidP="0083492C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4F0E3B" w:rsidRPr="0083492C" w:rsidRDefault="004F0E3B" w:rsidP="0083492C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3492C">
        <w:rPr>
          <w:rFonts w:ascii="Times New Roman" w:hAnsi="Times New Roman" w:cs="Times New Roman"/>
          <w:sz w:val="28"/>
          <w:szCs w:val="28"/>
          <w:lang w:val="pt-BR"/>
        </w:rPr>
        <w:t>PRIMAR ,</w:t>
      </w:r>
    </w:p>
    <w:p w:rsidR="004F0E3B" w:rsidRPr="0083492C" w:rsidRDefault="004F0E3B" w:rsidP="0083492C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3492C">
        <w:rPr>
          <w:rFonts w:ascii="Times New Roman" w:hAnsi="Times New Roman" w:cs="Times New Roman"/>
          <w:sz w:val="28"/>
          <w:szCs w:val="28"/>
          <w:lang w:val="pt-BR"/>
        </w:rPr>
        <w:t>Ing. Dumitru Pantazi</w:t>
      </w:r>
    </w:p>
    <w:p w:rsidR="004F0E3B" w:rsidRPr="00623DD9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23DD9">
        <w:rPr>
          <w:rFonts w:ascii="Times New Roman" w:hAnsi="Times New Roman" w:cs="Times New Roman"/>
          <w:b/>
          <w:bCs/>
          <w:sz w:val="28"/>
          <w:szCs w:val="28"/>
          <w:lang w:val="pt-BR"/>
        </w:rPr>
        <w:t>ROMA N I A                                                                                   DE ACORD</w:t>
      </w:r>
    </w:p>
    <w:p w:rsidR="004F0E3B" w:rsidRPr="00623DD9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JUDETUL IASI                                                                                  PRIMAR,</w:t>
      </w:r>
    </w:p>
    <w:p w:rsidR="004F0E3B" w:rsidRPr="00623DD9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PRIMARIA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MUNICIPIULUI 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PASCANI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>Ing. Dumitru Pantazi</w:t>
      </w:r>
    </w:p>
    <w:p w:rsidR="004F0E3B" w:rsidRPr="0083492C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-INVESTITII                 </w:t>
      </w:r>
    </w:p>
    <w:p w:rsidR="004F0E3B" w:rsidRPr="0083492C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NR.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14418/29.07.2013</w:t>
      </w:r>
    </w:p>
    <w:p w:rsidR="004F0E3B" w:rsidRPr="0083492C" w:rsidRDefault="004F0E3B" w:rsidP="0083492C">
      <w:pPr>
        <w:pStyle w:val="Heading1"/>
        <w:numPr>
          <w:ilvl w:val="0"/>
          <w:numId w:val="7"/>
        </w:numPr>
        <w:tabs>
          <w:tab w:val="left" w:pos="0"/>
        </w:tabs>
        <w:suppressAutoHyphens/>
        <w:spacing w:before="0" w:after="0" w:line="240" w:lineRule="auto"/>
        <w:jc w:val="center"/>
        <w:rPr>
          <w:sz w:val="28"/>
          <w:szCs w:val="28"/>
          <w:u w:val="single"/>
          <w:lang w:val="it-IT"/>
        </w:rPr>
      </w:pPr>
      <w:r w:rsidRPr="0083492C">
        <w:rPr>
          <w:sz w:val="28"/>
          <w:szCs w:val="28"/>
          <w:u w:val="single"/>
          <w:lang w:val="it-IT"/>
        </w:rPr>
        <w:t>RAPORT</w:t>
      </w:r>
    </w:p>
    <w:p w:rsidR="004F0E3B" w:rsidRPr="0083492C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4F0E3B" w:rsidRDefault="004F0E3B" w:rsidP="008349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interventii", cu modificarile si completarile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Avand in vedere prevederile art.2 din  HCL nr. 55/11.04.2013 privind aprobarea indicatorilor tehnico – economici la obiectivul de investitii “Reabilitare strazi in municipiul Pascani, judetul Iasi – str. Vatra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Avand in vedere costurile foarte mari pentru lucrari de reparatii, care in conditiile tehnice existente au efect pe termen scurt, neasigurandu-se confortul si siguranta circulatiei, atat auto cat si pietonale, la parametrii corespunzatori cerintelor actuale ;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Strada Vatra delimiteaza o zona de versant si prezinta o stare de degradare accentuata in principal din cauza infiltrarii in patul drumului a apelor meteorice si lipsei partiale a structurii rutiere in unele portiuni, implicit a facilitatilor care sa asigure scurgerea, acest fapt creand dificultati majore si locuitorilor din zona ; 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Avand in vedere necesitatea majora de imbunatatire a infrastructurii rutiere si implicit de asigurare a premiselor dezvoltarii durabile a municipiului Pascani ; 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Avand in vedere ca finantarea lucrarilor pentru realizarea obiectivului mentionat este asigurata de bugetul local de venituri si cheltuieli si din imprumuturi ;</w:t>
      </w:r>
    </w:p>
    <w:p w:rsidR="004F0E3B" w:rsidRDefault="004F0E3B" w:rsidP="00834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 xml:space="preserve">Documentatia tehnica–D.A.L.I., a fost elaborata de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SC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SIMPA CONSULT SRL Iasi;</w:t>
      </w:r>
    </w:p>
    <w:p w:rsidR="004F0E3B" w:rsidRPr="00623DD9" w:rsidRDefault="004F0E3B" w:rsidP="0083492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Tinand cont de cele prezentate,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Investitii</w:t>
      </w:r>
      <w:r>
        <w:rPr>
          <w:rFonts w:ascii="Times New Roman" w:hAnsi="Times New Roman" w:cs="Times New Roman"/>
          <w:sz w:val="28"/>
          <w:szCs w:val="28"/>
          <w:lang w:val="ro-RO"/>
        </w:rPr>
        <w:t>, Directia Economica si Serviciul Urbanism, Amenajarea teritoriului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 xml:space="preserve"> din cadrul aparatului de specialitate al Primarului municipiului Pascani,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considera ca sunt indeplinite conditiile legale, </w:t>
      </w:r>
      <w:r w:rsidRPr="008F7942">
        <w:rPr>
          <w:rFonts w:ascii="Times New Roman" w:hAnsi="Times New Roman" w:cs="Times New Roman"/>
          <w:b/>
          <w:bCs/>
          <w:sz w:val="28"/>
          <w:szCs w:val="28"/>
          <w:lang w:val="ro-RO"/>
        </w:rPr>
        <w:t>avizeaza favorabi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D6840">
        <w:rPr>
          <w:rFonts w:ascii="Times New Roman" w:hAnsi="Times New Roman" w:cs="Times New Roman"/>
          <w:sz w:val="28"/>
          <w:szCs w:val="28"/>
          <w:lang w:val="ro-RO"/>
        </w:rPr>
        <w:t>si propune :</w:t>
      </w:r>
    </w:p>
    <w:p w:rsidR="004F0E3B" w:rsidRPr="0083492C" w:rsidRDefault="004F0E3B" w:rsidP="0083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doptarea  Proiectului de Hotarare </w:t>
      </w:r>
      <w:r w:rsidRPr="0081733B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modificarea  si completarea  HCL nr.5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Pr="0081733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/11.04.2013, privind aprobarea  indicatorilor  tehnico - economici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la obiectivul de investitii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,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“Reabilitare strazi in municipiul Pa</w:t>
      </w:r>
      <w:r w:rsidRPr="0083492C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cani, jude</w:t>
      </w:r>
      <w:r w:rsidRPr="0083492C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ul Ia</w:t>
      </w:r>
      <w:r w:rsidRPr="0083492C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83492C">
        <w:rPr>
          <w:rFonts w:ascii="Times New Roman" w:hAnsi="Times New Roman" w:cs="Times New Roman"/>
          <w:b/>
          <w:bCs/>
          <w:sz w:val="28"/>
          <w:szCs w:val="28"/>
          <w:lang w:val="it-IT"/>
        </w:rPr>
        <w:t>i - str. Vatra ;</w:t>
      </w:r>
    </w:p>
    <w:p w:rsidR="004F0E3B" w:rsidRPr="0083492C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F0E3B" w:rsidRPr="0083492C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Compartiment Tehnic si Investitii</w:t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  <w:t>Directia Economica</w:t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  <w:t xml:space="preserve">Serviciul Urbanism, </w:t>
      </w:r>
    </w:p>
    <w:p w:rsidR="004F0E3B" w:rsidRPr="0083492C" w:rsidRDefault="004F0E3B" w:rsidP="00834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>Ing. Iulian Perţu                          Ec. Angelica Labontu</w:t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  <w:t>Amenajarea teritoriului</w:t>
      </w:r>
    </w:p>
    <w:p w:rsidR="004F0E3B" w:rsidRPr="0083492C" w:rsidRDefault="004F0E3B" w:rsidP="0083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3492C">
        <w:rPr>
          <w:rFonts w:ascii="Times New Roman" w:hAnsi="Times New Roman" w:cs="Times New Roman"/>
          <w:sz w:val="28"/>
          <w:szCs w:val="28"/>
          <w:lang w:val="it-IT"/>
        </w:rPr>
        <w:tab/>
        <w:t>Ing. Vasile Leahu</w:t>
      </w:r>
    </w:p>
    <w:p w:rsidR="004F0E3B" w:rsidRPr="00A86A64" w:rsidRDefault="004F0E3B" w:rsidP="00DC285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4F0E3B" w:rsidRPr="00A86A64" w:rsidSect="00FC7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DBB09DD"/>
    <w:multiLevelType w:val="hybridMultilevel"/>
    <w:tmpl w:val="2C760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83"/>
    <w:rsid w:val="00012684"/>
    <w:rsid w:val="0002202B"/>
    <w:rsid w:val="00096372"/>
    <w:rsid w:val="000E4C1B"/>
    <w:rsid w:val="001122F7"/>
    <w:rsid w:val="001201BF"/>
    <w:rsid w:val="00145525"/>
    <w:rsid w:val="001876BB"/>
    <w:rsid w:val="001F421B"/>
    <w:rsid w:val="0020439A"/>
    <w:rsid w:val="00275C48"/>
    <w:rsid w:val="0027790A"/>
    <w:rsid w:val="002921EA"/>
    <w:rsid w:val="002A7F9D"/>
    <w:rsid w:val="002D4296"/>
    <w:rsid w:val="002F01FD"/>
    <w:rsid w:val="0033415E"/>
    <w:rsid w:val="00372023"/>
    <w:rsid w:val="00382A45"/>
    <w:rsid w:val="003D634E"/>
    <w:rsid w:val="00407452"/>
    <w:rsid w:val="004600BD"/>
    <w:rsid w:val="004E030C"/>
    <w:rsid w:val="004F0E3B"/>
    <w:rsid w:val="004F473C"/>
    <w:rsid w:val="0054201A"/>
    <w:rsid w:val="00581760"/>
    <w:rsid w:val="005D34F1"/>
    <w:rsid w:val="005E017A"/>
    <w:rsid w:val="005F5248"/>
    <w:rsid w:val="006117FA"/>
    <w:rsid w:val="00614717"/>
    <w:rsid w:val="00623DD9"/>
    <w:rsid w:val="00652960"/>
    <w:rsid w:val="006953B6"/>
    <w:rsid w:val="0069673E"/>
    <w:rsid w:val="00697CC1"/>
    <w:rsid w:val="006D73AC"/>
    <w:rsid w:val="006E5AFD"/>
    <w:rsid w:val="00720D04"/>
    <w:rsid w:val="00765A7C"/>
    <w:rsid w:val="007A34FF"/>
    <w:rsid w:val="007D5A4C"/>
    <w:rsid w:val="007F1AC2"/>
    <w:rsid w:val="0081733B"/>
    <w:rsid w:val="00822B76"/>
    <w:rsid w:val="00824963"/>
    <w:rsid w:val="0083235E"/>
    <w:rsid w:val="00833CDA"/>
    <w:rsid w:val="0083492C"/>
    <w:rsid w:val="008A2635"/>
    <w:rsid w:val="008A2E44"/>
    <w:rsid w:val="008F7942"/>
    <w:rsid w:val="00924CB8"/>
    <w:rsid w:val="00991912"/>
    <w:rsid w:val="00A078EB"/>
    <w:rsid w:val="00A86A64"/>
    <w:rsid w:val="00AC0633"/>
    <w:rsid w:val="00AF5F81"/>
    <w:rsid w:val="00BA3207"/>
    <w:rsid w:val="00BB10FF"/>
    <w:rsid w:val="00BD6081"/>
    <w:rsid w:val="00BD760F"/>
    <w:rsid w:val="00C1692E"/>
    <w:rsid w:val="00C34E77"/>
    <w:rsid w:val="00C557B0"/>
    <w:rsid w:val="00CD6840"/>
    <w:rsid w:val="00D12FF3"/>
    <w:rsid w:val="00D1660B"/>
    <w:rsid w:val="00D93AA3"/>
    <w:rsid w:val="00DC2851"/>
    <w:rsid w:val="00DD19EF"/>
    <w:rsid w:val="00EC4683"/>
    <w:rsid w:val="00F177A0"/>
    <w:rsid w:val="00F24ABF"/>
    <w:rsid w:val="00F67DC3"/>
    <w:rsid w:val="00F90F3A"/>
    <w:rsid w:val="00F976AC"/>
    <w:rsid w:val="00FC7172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6081"/>
    <w:pPr>
      <w:keepNext/>
      <w:tabs>
        <w:tab w:val="num" w:pos="2160"/>
      </w:tabs>
      <w:suppressAutoHyphens/>
      <w:spacing w:after="0" w:line="240" w:lineRule="auto"/>
      <w:ind w:left="2160" w:hanging="360"/>
      <w:outlineLvl w:val="4"/>
    </w:pPr>
    <w:rPr>
      <w:rFonts w:ascii="Times New Roman" w:hAnsi="Times New Roman" w:cs="Times New Roman"/>
      <w:i/>
      <w:iCs/>
      <w:kern w:val="1"/>
      <w:sz w:val="24"/>
      <w:szCs w:val="24"/>
      <w:lang w:val="ro-RO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6081"/>
    <w:rPr>
      <w:rFonts w:ascii="Times New Roman" w:hAnsi="Times New Roman" w:cs="Times New Roman"/>
      <w:i/>
      <w:iCs/>
      <w:kern w:val="1"/>
      <w:sz w:val="24"/>
      <w:szCs w:val="24"/>
      <w:lang w:val="ro-RO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C4683"/>
    <w:pPr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68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3415E"/>
    <w:pPr>
      <w:ind w:left="720"/>
    </w:pPr>
  </w:style>
  <w:style w:type="table" w:styleId="TableGrid">
    <w:name w:val="Table Grid"/>
    <w:basedOn w:val="TableNormal"/>
    <w:uiPriority w:val="99"/>
    <w:rsid w:val="006967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5</Pages>
  <Words>1733</Words>
  <Characters>9883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Coca Negrescu</cp:lastModifiedBy>
  <cp:revision>35</cp:revision>
  <cp:lastPrinted>2013-04-08T06:54:00Z</cp:lastPrinted>
  <dcterms:created xsi:type="dcterms:W3CDTF">2012-12-17T14:14:00Z</dcterms:created>
  <dcterms:modified xsi:type="dcterms:W3CDTF">2013-07-29T11:29:00Z</dcterms:modified>
</cp:coreProperties>
</file>