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FB" w:rsidRDefault="00FE0CFB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0CFB" w:rsidRPr="00BD6081" w:rsidRDefault="00FE0CFB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0CFB" w:rsidRPr="00BD6081" w:rsidRDefault="00FE0CFB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R O M Â N I A                                       PROIECT           VIZAT  PENTRU  LEGALITATE                                    </w:t>
      </w:r>
    </w:p>
    <w:p w:rsidR="00FE0CFB" w:rsidRPr="00BD6081" w:rsidRDefault="00FE0CFB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JUDEŢUL  IAŞI                                                                                SECRETAR                 </w:t>
      </w:r>
    </w:p>
    <w:p w:rsidR="00FE0CFB" w:rsidRPr="00BD6081" w:rsidRDefault="00FE0CFB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MUNICIPIUL PAŞCANI                                                          Cons. jr. MIRCEA ZUZAN  </w:t>
      </w:r>
    </w:p>
    <w:p w:rsidR="00FE0CFB" w:rsidRPr="00BD6081" w:rsidRDefault="00FE0CFB" w:rsidP="00BD60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CONSILIUL LOCAL                                                                          </w:t>
      </w:r>
    </w:p>
    <w:p w:rsidR="00FE0CFB" w:rsidRDefault="00FE0CFB" w:rsidP="000220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0CFB" w:rsidRDefault="00FE0CFB" w:rsidP="000220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0CFB" w:rsidRDefault="00FE0CFB" w:rsidP="000220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0CFB" w:rsidRPr="0002202B" w:rsidRDefault="00FE0CFB" w:rsidP="0002202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pt-BR"/>
        </w:rPr>
        <w:t>H O T Ă R Â R E</w:t>
      </w:r>
    </w:p>
    <w:p w:rsidR="00FE0CFB" w:rsidRPr="00CF5EAD" w:rsidRDefault="00FE0CFB" w:rsidP="006D73AC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0CFB" w:rsidRPr="00CF5EAD" w:rsidRDefault="00FE0CFB" w:rsidP="006D73AC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0CFB" w:rsidRDefault="00FE0CFB" w:rsidP="006D73AC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>privind aprobarea indicatorilor te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hnico-economici   la obiectivul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de investitii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:</w:t>
      </w:r>
    </w:p>
    <w:p w:rsidR="00FE0CFB" w:rsidRPr="00F976AC" w:rsidRDefault="00FE0CFB" w:rsidP="00F976AC">
      <w:pPr>
        <w:tabs>
          <w:tab w:val="left" w:pos="1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“Reabilitare strazi in municipiul Pa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cani, jude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ț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ul Ia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i - str.Dragos Voda ;</w:t>
      </w:r>
    </w:p>
    <w:p w:rsidR="00FE0CFB" w:rsidRDefault="00FE0CFB" w:rsidP="006D73A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FE0CFB" w:rsidRDefault="00FE0CFB" w:rsidP="006D73A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FE0CFB" w:rsidRPr="006D73AC" w:rsidRDefault="00FE0CFB" w:rsidP="006D73A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FE0CFB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i/>
          <w:iCs/>
          <w:sz w:val="24"/>
          <w:szCs w:val="24"/>
          <w:lang w:val="it-IT"/>
        </w:rPr>
        <w:t>Consiliul Local al municipiului Paşcani, judeţul Iaşi;</w:t>
      </w:r>
    </w:p>
    <w:p w:rsidR="00FE0CFB" w:rsidRPr="00BD6081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FE0CFB" w:rsidRPr="00BD6081" w:rsidRDefault="00FE0CFB" w:rsidP="00BD6081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Având în vedere prevederile alin. (1) si (2) ale  art. 41 al Legii finanţelor publice locale nr. 273/2006, modificată şi completată ;</w:t>
      </w:r>
    </w:p>
    <w:p w:rsidR="00FE0CFB" w:rsidRDefault="00FE0CFB" w:rsidP="00FC717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      Având in vedere prevederile Legii  213/1998 privind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bunurile proprietate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publica</w:t>
      </w:r>
      <w:r>
        <w:rPr>
          <w:rFonts w:ascii="Times New Roman" w:hAnsi="Times New Roman" w:cs="Times New Roman"/>
          <w:sz w:val="24"/>
          <w:szCs w:val="24"/>
          <w:lang w:val="it-IT"/>
        </w:rPr>
        <w:t>, cu modificarile si completarile ulterioare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FE0CFB" w:rsidRDefault="00FE0CFB" w:rsidP="00A078EB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1912">
        <w:rPr>
          <w:rFonts w:ascii="Times New Roman" w:hAnsi="Times New Roman" w:cs="Times New Roman"/>
          <w:sz w:val="24"/>
          <w:szCs w:val="24"/>
          <w:lang w:val="it-IT"/>
        </w:rPr>
        <w:t>Având in vedere Hotararea Guvernului nr. 28/2008, privind aprobarea conţinutului-cadru al documentaţiei tehnico-economice aferente investiţiilor publice, precum şi a structurii şi metodologiei de elaborare a devizului general pentru obiective de investiţii şi lucrări de intervenţii si Ordinul nr. 863/2008 pentru aprobarea "Instructiunilor de aplicare a unor prevederi din H.G. nr. 28/2008 privind aprobarea continutului-cadru al documentatiei tehnico-economice aferente investitiilor publice, precum si a structurii si metodologiei de elaborare a devizului general pentru obiective de investitii si lucrari de interventii"</w:t>
      </w:r>
      <w:r>
        <w:rPr>
          <w:rFonts w:ascii="Times New Roman" w:hAnsi="Times New Roman" w:cs="Times New Roman"/>
          <w:sz w:val="24"/>
          <w:szCs w:val="24"/>
          <w:lang w:val="it-IT"/>
        </w:rPr>
        <w:t>, cu modificarile si completarile ulterioare</w:t>
      </w:r>
      <w:r w:rsidRPr="00991912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FE0CFB" w:rsidRDefault="00FE0CFB" w:rsidP="00A078EB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Având in vedere propunerea P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rimarului municipiului Pascani , in calitate de initiator al proiectului de hotarare si expunerea de motive inregistrata sub nr.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FE0CFB" w:rsidRPr="00BD6081" w:rsidRDefault="00FE0CFB" w:rsidP="00A078EB">
      <w:pPr>
        <w:autoSpaceDE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Având in vedere raportul comun de specialitate 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tocmit de Compartimentul Tehnic si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Investitii  si Serviciul Urbanism</w:t>
      </w:r>
      <w:r>
        <w:rPr>
          <w:rFonts w:ascii="Times New Roman" w:hAnsi="Times New Roman" w:cs="Times New Roman"/>
          <w:sz w:val="24"/>
          <w:szCs w:val="24"/>
          <w:lang w:val="it-IT"/>
        </w:rPr>
        <w:t>, Amenajarea teritoriului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din cadrul aparatului de specialitate al Primarului municipiului Pascani ,inregistrat sub nr.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FE0CFB" w:rsidRPr="00BD6081" w:rsidRDefault="00FE0CFB" w:rsidP="00BD6081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Având in vedere</w:t>
      </w:r>
      <w:r w:rsidRPr="00BD6081">
        <w:rPr>
          <w:rFonts w:ascii="Times New Roman" w:hAnsi="Times New Roman" w:cs="Times New Roman"/>
          <w:sz w:val="24"/>
          <w:szCs w:val="24"/>
          <w:lang w:val="ro-RO"/>
        </w:rPr>
        <w:t xml:space="preserve"> Rapoartele de avizare ale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urmatoarelor comisii de specialitate din cadrul Consiliului Local al municipiului Pascani</w:t>
      </w:r>
      <w:r w:rsidRPr="00BD6081">
        <w:rPr>
          <w:rFonts w:ascii="Times New Roman" w:hAnsi="Times New Roman" w:cs="Times New Roman"/>
          <w:sz w:val="24"/>
          <w:szCs w:val="24"/>
          <w:lang w:val="ro-RO"/>
        </w:rPr>
        <w:t xml:space="preserve"> :</w:t>
      </w:r>
    </w:p>
    <w:p w:rsidR="00FE0CFB" w:rsidRPr="00407452" w:rsidRDefault="00FE0CFB" w:rsidP="00BD6081">
      <w:pPr>
        <w:pStyle w:val="Heading5"/>
        <w:numPr>
          <w:ilvl w:val="4"/>
          <w:numId w:val="3"/>
        </w:numPr>
        <w:ind w:left="0" w:firstLine="0"/>
        <w:jc w:val="both"/>
        <w:rPr>
          <w:i w:val="0"/>
          <w:iCs w:val="0"/>
        </w:rPr>
      </w:pPr>
      <w:r>
        <w:t xml:space="preserve">- Avizul </w:t>
      </w:r>
      <w:r w:rsidRPr="00BD6081">
        <w:t>Comisiei de prognoze economico-sociale , buget , finante , industrie</w:t>
      </w:r>
      <w:r>
        <w:t>, agricultura, silvicultura, prestari servicii, comert</w:t>
      </w:r>
      <w:r w:rsidRPr="00BD6081">
        <w:t xml:space="preserve"> si IMM-uri</w:t>
      </w:r>
      <w:r>
        <w:t>, programe europene, atragere de fonduri structurale si relatii externe</w:t>
      </w:r>
      <w:r w:rsidRPr="00407452">
        <w:rPr>
          <w:i w:val="0"/>
          <w:iCs w:val="0"/>
        </w:rPr>
        <w:t>, inregistrat sub nr.____________ ;</w:t>
      </w:r>
    </w:p>
    <w:p w:rsidR="00FE0CFB" w:rsidRPr="00BD6081" w:rsidRDefault="00FE0CFB" w:rsidP="00BD6081">
      <w:pPr>
        <w:pStyle w:val="Heading5"/>
        <w:numPr>
          <w:ilvl w:val="4"/>
          <w:numId w:val="3"/>
        </w:numPr>
        <w:ind w:left="0" w:firstLine="0"/>
        <w:jc w:val="both"/>
      </w:pPr>
      <w:r>
        <w:t>- Avizul Comisiei juridica</w:t>
      </w:r>
      <w:r w:rsidRPr="00BD6081">
        <w:t xml:space="preserve"> , ordine publica, pentru </w:t>
      </w:r>
      <w:r>
        <w:t>drepturile omului si libertati</w:t>
      </w:r>
      <w:r w:rsidRPr="00BD6081">
        <w:t xml:space="preserve"> cetatenesti</w:t>
      </w:r>
      <w:r w:rsidRPr="00407452">
        <w:rPr>
          <w:i w:val="0"/>
          <w:iCs w:val="0"/>
        </w:rPr>
        <w:t xml:space="preserve"> inregistrat sub nr.____________ ;</w:t>
      </w:r>
    </w:p>
    <w:p w:rsidR="00FE0CFB" w:rsidRPr="00BD6081" w:rsidRDefault="00FE0CFB" w:rsidP="00BD6081">
      <w:pPr>
        <w:pStyle w:val="Heading5"/>
        <w:numPr>
          <w:ilvl w:val="4"/>
          <w:numId w:val="3"/>
        </w:numPr>
        <w:autoSpaceDE w:val="0"/>
        <w:ind w:left="0" w:firstLine="0"/>
        <w:jc w:val="both"/>
      </w:pPr>
      <w:r>
        <w:t>- Avizul</w:t>
      </w:r>
      <w:r w:rsidRPr="00BD6081">
        <w:t>.Comisiei de organizare si dezvoltare urbanistica, realizarea lucrarilor publice, conservarea  monumentelor istorice, protectia mediului, ecologie, patrimoniu şi administratie publica</w:t>
      </w:r>
      <w:r>
        <w:t>,</w:t>
      </w:r>
      <w:r w:rsidRPr="00407452">
        <w:rPr>
          <w:i w:val="0"/>
          <w:iCs w:val="0"/>
        </w:rPr>
        <w:t xml:space="preserve"> inregistrat sub nr.____________ ;</w:t>
      </w:r>
    </w:p>
    <w:p w:rsidR="00FE0CFB" w:rsidRPr="00CF5EAD" w:rsidRDefault="00FE0CFB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E0CFB" w:rsidRPr="00CF5EAD" w:rsidRDefault="00FE0CFB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E0CFB" w:rsidRPr="00CF5EAD" w:rsidRDefault="00FE0CFB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E0CFB" w:rsidRPr="00CF5EAD" w:rsidRDefault="00FE0CFB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E0CFB" w:rsidRPr="00CF5EAD" w:rsidRDefault="00FE0CFB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E0CFB" w:rsidRPr="00CF5EAD" w:rsidRDefault="00FE0CFB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E0CFB" w:rsidRPr="00CF5EAD" w:rsidRDefault="00FE0CFB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E0CFB" w:rsidRPr="00CF5EAD" w:rsidRDefault="00FE0CFB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5EAD">
        <w:rPr>
          <w:rFonts w:ascii="Times New Roman" w:hAnsi="Times New Roman" w:cs="Times New Roman"/>
          <w:sz w:val="24"/>
          <w:szCs w:val="24"/>
          <w:lang w:val="ro-RO"/>
        </w:rPr>
        <w:t>În temeiul art. 45 alin.(1) din Legea nr. 215/2001 privind administraţia publică locală, republicată, cu modificarile si completarile ulterioare,</w:t>
      </w:r>
    </w:p>
    <w:p w:rsidR="00FE0CFB" w:rsidRPr="00CF5EAD" w:rsidRDefault="00FE0CFB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E0CFB" w:rsidRPr="00CF5EAD" w:rsidRDefault="00FE0CFB" w:rsidP="00407452">
      <w:pPr>
        <w:autoSpaceDE w:val="0"/>
        <w:spacing w:after="0" w:line="240" w:lineRule="auto"/>
        <w:ind w:firstLine="43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E0CFB" w:rsidRPr="00CF5EAD" w:rsidRDefault="00FE0CFB" w:rsidP="0040745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CF5EAD">
        <w:rPr>
          <w:rFonts w:ascii="Times New Roman" w:hAnsi="Times New Roman" w:cs="Times New Roman"/>
          <w:b/>
          <w:bCs/>
          <w:sz w:val="24"/>
          <w:szCs w:val="24"/>
          <w:lang w:val="pt-BR"/>
        </w:rPr>
        <w:t>H O T Ă R Ă Ş T E :</w:t>
      </w:r>
    </w:p>
    <w:p w:rsidR="00FE0CFB" w:rsidRPr="00CF5EAD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0CFB" w:rsidRPr="00CF5EAD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FE0CFB" w:rsidRPr="00F976AC" w:rsidRDefault="00FE0CFB" w:rsidP="00F976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5EAD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          Art. 1.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Se  aproba indicatorii tehnico-economici   la obiectiv</w:t>
      </w:r>
      <w:r>
        <w:rPr>
          <w:rFonts w:ascii="Times New Roman" w:hAnsi="Times New Roman" w:cs="Times New Roman"/>
          <w:sz w:val="24"/>
          <w:szCs w:val="24"/>
          <w:lang w:val="it-IT"/>
        </w:rPr>
        <w:t>ul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de investitii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“Reabilitare strazi in municipiul Pa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cani, jude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ț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ul Ia</w:t>
      </w:r>
      <w:r w:rsidRPr="00F976AC">
        <w:rPr>
          <w:rFonts w:ascii="Tahoma" w:hAnsi="Tahoma" w:cs="Tahoma"/>
          <w:b/>
          <w:bCs/>
          <w:sz w:val="24"/>
          <w:szCs w:val="24"/>
          <w:lang w:val="it-IT"/>
        </w:rPr>
        <w:t>ș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i - str.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976AC">
        <w:rPr>
          <w:rFonts w:ascii="Times New Roman" w:hAnsi="Times New Roman" w:cs="Times New Roman"/>
          <w:b/>
          <w:bCs/>
          <w:sz w:val="24"/>
          <w:szCs w:val="24"/>
          <w:lang w:val="it-IT"/>
        </w:rPr>
        <w:t>Dragos Voda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conform documentatiei tehnice intocmite in cadrul Studiului de prefezabilitate </w:t>
      </w:r>
      <w:r w:rsidRPr="00BD760F">
        <w:rPr>
          <w:rFonts w:ascii="Times New Roman" w:hAnsi="Times New Roman" w:cs="Times New Roman"/>
          <w:sz w:val="24"/>
          <w:szCs w:val="24"/>
          <w:lang w:val="it-IT"/>
        </w:rPr>
        <w:t xml:space="preserve">elaborat de SC </w:t>
      </w:r>
      <w:r>
        <w:rPr>
          <w:rFonts w:ascii="Times New Roman" w:hAnsi="Times New Roman" w:cs="Times New Roman"/>
          <w:sz w:val="24"/>
          <w:szCs w:val="24"/>
          <w:lang w:val="it-IT"/>
        </w:rPr>
        <w:t>SIMPA CONSULT</w:t>
      </w:r>
      <w:r w:rsidRPr="00BD760F">
        <w:rPr>
          <w:rFonts w:ascii="Times New Roman" w:hAnsi="Times New Roman" w:cs="Times New Roman"/>
          <w:sz w:val="24"/>
          <w:szCs w:val="24"/>
          <w:lang w:val="it-IT"/>
        </w:rPr>
        <w:t xml:space="preserve"> SRL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Iasi, prezentata in </w:t>
      </w:r>
      <w:r w:rsidRPr="008A2E44">
        <w:rPr>
          <w:rFonts w:ascii="Times New Roman" w:hAnsi="Times New Roman" w:cs="Times New Roman"/>
          <w:b/>
          <w:bCs/>
          <w:sz w:val="24"/>
          <w:szCs w:val="24"/>
          <w:lang w:val="it-IT"/>
        </w:rPr>
        <w:t>Anexa nr.1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parte integranta din prezenta hotarare, dupa cum urmeaza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FE0CFB" w:rsidRPr="00BD6081" w:rsidRDefault="00FE0CFB" w:rsidP="00BD760F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0CFB" w:rsidRPr="0033415E" w:rsidRDefault="00FE0CFB" w:rsidP="0033415E">
      <w:pPr>
        <w:pStyle w:val="ListParagraph"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VALOARE TOTALA </w:t>
      </w:r>
      <w:r w:rsidRPr="00581760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Pr="0033415E">
        <w:rPr>
          <w:rFonts w:ascii="Times New Roman" w:hAnsi="Times New Roman" w:cs="Times New Roman"/>
          <w:sz w:val="24"/>
          <w:szCs w:val="24"/>
          <w:lang w:val="es-ES_tradnl"/>
        </w:rPr>
        <w:t>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 </w:t>
      </w:r>
      <w:r w:rsidRPr="003341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150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444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lei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33415E">
        <w:rPr>
          <w:rFonts w:ascii="Times New Roman" w:hAnsi="Times New Roman" w:cs="Times New Roman"/>
          <w:sz w:val="24"/>
          <w:szCs w:val="24"/>
          <w:lang w:val="es-ES_tradnl"/>
        </w:rPr>
        <w:t xml:space="preserve">fara TVA ; </w:t>
      </w:r>
    </w:p>
    <w:p w:rsidR="00FE0CFB" w:rsidRDefault="00FE0CFB" w:rsidP="0033415E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FE0CFB" w:rsidRDefault="00FE0CFB" w:rsidP="0033415E">
      <w:pPr>
        <w:autoSpaceDE w:val="0"/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Din care : </w:t>
      </w:r>
      <w:r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BD6081">
        <w:rPr>
          <w:rFonts w:ascii="Times New Roman" w:hAnsi="Times New Roman" w:cs="Times New Roman"/>
          <w:sz w:val="24"/>
          <w:szCs w:val="24"/>
          <w:lang w:val="es-ES_tradnl"/>
        </w:rPr>
        <w:t>-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es-ES_tradnl"/>
        </w:rPr>
        <w:t xml:space="preserve">Valoarea lucrarilor </w:t>
      </w:r>
      <w:r>
        <w:rPr>
          <w:rFonts w:ascii="Times New Roman" w:hAnsi="Times New Roman" w:cs="Times New Roman"/>
          <w:sz w:val="24"/>
          <w:szCs w:val="24"/>
          <w:lang w:val="es-ES_tradnl"/>
        </w:rPr>
        <w:t>(</w:t>
      </w:r>
      <w:r w:rsidRPr="00BD6081">
        <w:rPr>
          <w:rFonts w:ascii="Times New Roman" w:hAnsi="Times New Roman" w:cs="Times New Roman"/>
          <w:sz w:val="24"/>
          <w:szCs w:val="24"/>
          <w:lang w:val="es-ES_tradnl"/>
        </w:rPr>
        <w:t xml:space="preserve"> C+M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: - 1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135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719  </w:t>
      </w:r>
      <w:r w:rsidRPr="002921E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lei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fara TVA </w:t>
      </w:r>
      <w:r w:rsidRPr="00BD6081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:rsidR="00FE0CFB" w:rsidRPr="00CF5EAD" w:rsidRDefault="00FE0CFB" w:rsidP="0033415E">
      <w:pPr>
        <w:autoSpaceDE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5EAD">
        <w:rPr>
          <w:rFonts w:ascii="Times New Roman" w:hAnsi="Times New Roman" w:cs="Times New Roman"/>
          <w:sz w:val="24"/>
          <w:szCs w:val="24"/>
          <w:lang w:val="it-IT"/>
        </w:rPr>
        <w:t xml:space="preserve">- Cap.5 – Alte cheltuieli  :         -      </w:t>
      </w:r>
      <w:r w:rsidRPr="00CF5EAD">
        <w:rPr>
          <w:rFonts w:ascii="Times New Roman" w:hAnsi="Times New Roman" w:cs="Times New Roman"/>
          <w:b/>
          <w:bCs/>
          <w:sz w:val="24"/>
          <w:szCs w:val="24"/>
          <w:lang w:val="it-IT"/>
        </w:rPr>
        <w:t>14.725  lei</w:t>
      </w:r>
      <w:r w:rsidRPr="00CF5EAD">
        <w:rPr>
          <w:rFonts w:ascii="Times New Roman" w:hAnsi="Times New Roman" w:cs="Times New Roman"/>
          <w:sz w:val="24"/>
          <w:szCs w:val="24"/>
          <w:lang w:val="it-IT"/>
        </w:rPr>
        <w:t xml:space="preserve"> fara TVA ;</w:t>
      </w:r>
    </w:p>
    <w:p w:rsidR="00FE0CFB" w:rsidRPr="00CF5EAD" w:rsidRDefault="00FE0CFB" w:rsidP="0033415E">
      <w:pPr>
        <w:autoSpaceDE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0CFB" w:rsidRDefault="00FE0CFB" w:rsidP="006529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>2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Orice modificare a indicatorilor tehnico – economici aprobati, va fi prezentata in plenul Consiliului local, in vederea actualizarii acestora ;</w:t>
      </w:r>
    </w:p>
    <w:p w:rsidR="00FE0CFB" w:rsidRDefault="00FE0CFB" w:rsidP="00652960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Pr="00BD6081" w:rsidRDefault="00FE0CFB" w:rsidP="008A2E44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3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Cu ducerea la îndeplinire a pre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zentei hotărâri se însarcineaza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Primarul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municipiului Paşcani , Serviciul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Urbanism</w:t>
      </w:r>
      <w:r>
        <w:rPr>
          <w:rFonts w:ascii="Times New Roman" w:hAnsi="Times New Roman" w:cs="Times New Roman"/>
          <w:sz w:val="24"/>
          <w:szCs w:val="24"/>
          <w:lang w:val="it-IT"/>
        </w:rPr>
        <w:t>, Amenajarea teritoriului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, Serviciul Buget</w:t>
      </w:r>
      <w:r>
        <w:rPr>
          <w:rFonts w:ascii="Times New Roman" w:hAnsi="Times New Roman" w:cs="Times New Roman"/>
          <w:sz w:val="24"/>
          <w:szCs w:val="24"/>
          <w:lang w:val="it-IT"/>
        </w:rPr>
        <w:t>, Financiar, Contabil;itate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Com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partimentul Tehnic si Investitii,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Compartimentul</w:t>
      </w:r>
      <w:r w:rsidRPr="00275C4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Juridic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Contencios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Compartimentul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Patrimoniu si Contracte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din cadrul aparatului de specialitate al Primarului municipiului Pascani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FE0CFB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Pr="00CF5EAD" w:rsidRDefault="00FE0CFB" w:rsidP="00FC71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4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Pr="00614717">
        <w:rPr>
          <w:rFonts w:ascii="Times New Roman" w:hAnsi="Times New Roman" w:cs="Times New Roman"/>
          <w:sz w:val="24"/>
          <w:szCs w:val="24"/>
          <w:lang w:val="it-IT"/>
        </w:rPr>
        <w:t>Serviciul Administratie Publica Locala va comunica in copie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F5EAD">
        <w:rPr>
          <w:rFonts w:ascii="Times New Roman" w:hAnsi="Times New Roman" w:cs="Times New Roman"/>
          <w:sz w:val="24"/>
          <w:szCs w:val="24"/>
          <w:lang w:val="it-IT"/>
        </w:rPr>
        <w:t>prezenta hotărâre:</w:t>
      </w:r>
    </w:p>
    <w:p w:rsidR="00FE0CFB" w:rsidRPr="00CF5EAD" w:rsidRDefault="00FE0CFB" w:rsidP="00FC717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0CFB" w:rsidRPr="00CF5EAD" w:rsidRDefault="00FE0CFB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5EAD">
        <w:rPr>
          <w:rFonts w:ascii="Times New Roman" w:hAnsi="Times New Roman" w:cs="Times New Roman"/>
          <w:sz w:val="24"/>
          <w:szCs w:val="24"/>
          <w:lang w:val="it-IT"/>
        </w:rPr>
        <w:t>• Instituţiei Prefectului judeţului Iaşi;</w:t>
      </w:r>
    </w:p>
    <w:p w:rsidR="00FE0CFB" w:rsidRPr="00BD6081" w:rsidRDefault="00FE0CFB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Primarului municipiului Paşcani ;</w:t>
      </w:r>
    </w:p>
    <w:p w:rsidR="00FE0CFB" w:rsidRPr="00BD6081" w:rsidRDefault="00FE0CFB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it-IT"/>
        </w:rPr>
        <w:t>Serviciului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Urbanism</w:t>
      </w:r>
      <w:r>
        <w:rPr>
          <w:rFonts w:ascii="Times New Roman" w:hAnsi="Times New Roman" w:cs="Times New Roman"/>
          <w:sz w:val="24"/>
          <w:szCs w:val="24"/>
          <w:lang w:val="it-IT"/>
        </w:rPr>
        <w:t>, Amenajarea teritoriului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FE0CFB" w:rsidRPr="00BD6081" w:rsidRDefault="00FE0CFB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Serviciului Buget</w:t>
      </w:r>
      <w:r>
        <w:rPr>
          <w:rFonts w:ascii="Times New Roman" w:hAnsi="Times New Roman" w:cs="Times New Roman"/>
          <w:sz w:val="24"/>
          <w:szCs w:val="24"/>
          <w:lang w:val="it-IT"/>
        </w:rPr>
        <w:t>, Financiar, Contabilitate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  ;</w:t>
      </w:r>
    </w:p>
    <w:p w:rsidR="00FE0CFB" w:rsidRPr="00BD6081" w:rsidRDefault="00FE0CFB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Compartimentului Patrimoniu si Contracte ;</w:t>
      </w:r>
    </w:p>
    <w:p w:rsidR="00FE0CFB" w:rsidRPr="00BD6081" w:rsidRDefault="00FE0CFB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• Compartimentul Juridic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Contencios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FE0CFB" w:rsidRPr="00BD6081" w:rsidRDefault="00FE0CFB" w:rsidP="00614717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 xml:space="preserve">•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Compartimentului Tehnic si </w:t>
      </w:r>
      <w:r w:rsidRPr="00BD6081">
        <w:rPr>
          <w:rFonts w:ascii="Times New Roman" w:hAnsi="Times New Roman" w:cs="Times New Roman"/>
          <w:sz w:val="24"/>
          <w:szCs w:val="24"/>
          <w:lang w:val="it-IT"/>
        </w:rPr>
        <w:t>Investitii ;</w:t>
      </w:r>
    </w:p>
    <w:p w:rsidR="00FE0CFB" w:rsidRDefault="00FE0CFB" w:rsidP="00FC7172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14717">
        <w:rPr>
          <w:rFonts w:ascii="Times New Roman" w:hAnsi="Times New Roman" w:cs="Times New Roman"/>
          <w:sz w:val="24"/>
          <w:szCs w:val="24"/>
          <w:lang w:val="it-IT"/>
        </w:rPr>
        <w:t>• Mass-media .</w:t>
      </w:r>
    </w:p>
    <w:p w:rsidR="00FE0CFB" w:rsidRDefault="00FE0CFB" w:rsidP="00FC7172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0CFB" w:rsidRPr="00FC7172" w:rsidRDefault="00FE0CFB" w:rsidP="00FC7172">
      <w:pPr>
        <w:autoSpaceDE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E0CFB" w:rsidRPr="00BD6081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sz w:val="24"/>
          <w:szCs w:val="24"/>
          <w:lang w:val="it-IT"/>
        </w:rPr>
        <w:t>Initiatorul proiectului de hotarare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FE0CFB" w:rsidRPr="00BD6081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PRIMAR </w:t>
      </w:r>
    </w:p>
    <w:p w:rsidR="00FE0CFB" w:rsidRPr="00BD6081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I</w:t>
      </w: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>ng. Dumitru Pantazi</w:t>
      </w:r>
    </w:p>
    <w:p w:rsidR="00FE0CFB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Pr="00BD6081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Pr="00BD6081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BD6081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FE0CFB" w:rsidRPr="00CF5EAD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F5EAD">
        <w:rPr>
          <w:rFonts w:ascii="Times New Roman" w:hAnsi="Times New Roman" w:cs="Times New Roman"/>
          <w:b/>
          <w:bCs/>
          <w:sz w:val="24"/>
          <w:szCs w:val="24"/>
          <w:lang w:val="it-IT"/>
        </w:rPr>
        <w:t>PREŞEDINTE DE ŞEDINŢĂ ,                                            Contrasemnează pentru  legalitate,</w:t>
      </w:r>
    </w:p>
    <w:p w:rsidR="00FE0CFB" w:rsidRPr="00CF5EAD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F5EAD">
        <w:rPr>
          <w:rFonts w:ascii="Times New Roman" w:hAnsi="Times New Roman" w:cs="Times New Roman"/>
          <w:b/>
          <w:bCs/>
          <w:sz w:val="24"/>
          <w:szCs w:val="24"/>
          <w:lang w:val="it-IT"/>
        </w:rPr>
        <w:t>Consilier local                                                                         SECRETARUL MUNICIPIULUI</w:t>
      </w:r>
    </w:p>
    <w:p w:rsidR="00FE0CFB" w:rsidRPr="00CF5EAD" w:rsidRDefault="00FE0CFB" w:rsidP="006D73A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F5EAD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F5EAD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F5EAD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F5EAD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F5EAD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</w:r>
      <w:r w:rsidRPr="00CF5EAD">
        <w:rPr>
          <w:rFonts w:ascii="Times New Roman" w:hAnsi="Times New Roman" w:cs="Times New Roman"/>
          <w:b/>
          <w:bCs/>
          <w:sz w:val="24"/>
          <w:szCs w:val="24"/>
          <w:lang w:val="it-IT"/>
        </w:rPr>
        <w:tab/>
        <w:t xml:space="preserve">                                  Cons.jr.MIRCEA ZUZAN</w:t>
      </w:r>
    </w:p>
    <w:p w:rsidR="00FE0CFB" w:rsidRPr="00CF5EAD" w:rsidRDefault="00FE0CFB" w:rsidP="00BD608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Pr="00CF5EAD" w:rsidRDefault="00FE0CFB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F5EAD">
        <w:rPr>
          <w:rFonts w:ascii="Times New Roman" w:hAnsi="Times New Roman" w:cs="Times New Roman"/>
          <w:b/>
          <w:bCs/>
          <w:sz w:val="24"/>
          <w:szCs w:val="24"/>
          <w:lang w:val="it-IT"/>
        </w:rPr>
        <w:t>Nr. ___________</w:t>
      </w:r>
    </w:p>
    <w:p w:rsidR="00FE0CFB" w:rsidRPr="00CF5EAD" w:rsidRDefault="00FE0CFB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Pr="00CF5EAD" w:rsidRDefault="00FE0CFB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Pr="00CF5EAD" w:rsidRDefault="00FE0CFB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Default="00FE0CFB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Default="00FE0CFB" w:rsidP="00CF5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CF5EAD">
        <w:rPr>
          <w:rFonts w:ascii="Times New Roman" w:hAnsi="Times New Roman" w:cs="Times New Roman"/>
          <w:sz w:val="28"/>
          <w:szCs w:val="28"/>
          <w:lang w:val="pt-BR"/>
        </w:rPr>
        <w:t>Nr._________din____________ ;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jc w:val="both"/>
        <w:rPr>
          <w:lang w:val="pt-BR"/>
        </w:rPr>
      </w:pP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lang w:val="pt-BR"/>
        </w:rPr>
      </w:pP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lang w:val="pt-BR"/>
        </w:rPr>
      </w:pP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1440"/>
        <w:jc w:val="both"/>
        <w:rPr>
          <w:lang w:val="pt-BR"/>
        </w:rPr>
      </w:pP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pt-BR"/>
        </w:rPr>
      </w:pPr>
      <w:r w:rsidRPr="00CF5EAD">
        <w:rPr>
          <w:rFonts w:ascii="Times New Roman" w:hAnsi="Times New Roman" w:cs="Times New Roman"/>
          <w:sz w:val="24"/>
          <w:szCs w:val="24"/>
          <w:u w:val="single"/>
          <w:lang w:val="pt-BR"/>
        </w:rPr>
        <w:t>E X P U N E R E    D E     M O T I V E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jc w:val="center"/>
        <w:rPr>
          <w:lang w:val="pt-BR"/>
        </w:rPr>
      </w:pP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jc w:val="center"/>
        <w:rPr>
          <w:lang w:val="pt-BR"/>
        </w:rPr>
      </w:pP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jc w:val="center"/>
        <w:rPr>
          <w:lang w:val="pt-BR"/>
        </w:rPr>
      </w:pP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privind aprobarea indicatorilor tehnico-economici la 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b/>
          <w:bCs/>
          <w:sz w:val="28"/>
          <w:szCs w:val="28"/>
          <w:lang w:val="it-IT"/>
        </w:rPr>
        <w:t>obiectivul de investitii :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b/>
          <w:bCs/>
          <w:sz w:val="28"/>
          <w:szCs w:val="28"/>
          <w:lang w:val="it-IT"/>
        </w:rPr>
        <w:t>“Reabilitare strazi in municipiul Pa</w:t>
      </w:r>
      <w:r w:rsidRPr="00CF5EAD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CF5EAD">
        <w:rPr>
          <w:rFonts w:ascii="Times New Roman" w:hAnsi="Times New Roman" w:cs="Times New Roman"/>
          <w:b/>
          <w:bCs/>
          <w:sz w:val="28"/>
          <w:szCs w:val="28"/>
          <w:lang w:val="it-IT"/>
        </w:rPr>
        <w:t>cani, jude</w:t>
      </w:r>
      <w:r w:rsidRPr="00CF5EAD">
        <w:rPr>
          <w:rFonts w:ascii="Tahoma" w:hAnsi="Tahoma" w:cs="Tahoma"/>
          <w:b/>
          <w:bCs/>
          <w:sz w:val="28"/>
          <w:szCs w:val="28"/>
          <w:lang w:val="it-IT"/>
        </w:rPr>
        <w:t>ț</w:t>
      </w:r>
      <w:r w:rsidRPr="00CF5EAD">
        <w:rPr>
          <w:rFonts w:ascii="Times New Roman" w:hAnsi="Times New Roman" w:cs="Times New Roman"/>
          <w:b/>
          <w:bCs/>
          <w:sz w:val="28"/>
          <w:szCs w:val="28"/>
          <w:lang w:val="it-IT"/>
        </w:rPr>
        <w:t>ul Ia</w:t>
      </w:r>
      <w:r w:rsidRPr="00CF5EAD">
        <w:rPr>
          <w:rFonts w:ascii="Tahoma" w:hAnsi="Tahoma" w:cs="Tahoma"/>
          <w:b/>
          <w:bCs/>
          <w:sz w:val="28"/>
          <w:szCs w:val="28"/>
          <w:lang w:val="it-IT"/>
        </w:rPr>
        <w:t>ș</w:t>
      </w:r>
      <w:r w:rsidRPr="00CF5EAD">
        <w:rPr>
          <w:rFonts w:ascii="Times New Roman" w:hAnsi="Times New Roman" w:cs="Times New Roman"/>
          <w:b/>
          <w:bCs/>
          <w:sz w:val="28"/>
          <w:szCs w:val="28"/>
          <w:lang w:val="it-IT"/>
        </w:rPr>
        <w:t>i - str.Dragos Voda ;</w:t>
      </w:r>
    </w:p>
    <w:p w:rsidR="00FE0CFB" w:rsidRPr="00CF5EAD" w:rsidRDefault="00FE0CFB" w:rsidP="00CF5EAD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FE0CFB" w:rsidRPr="00CF5EAD" w:rsidRDefault="00FE0CFB" w:rsidP="00CF5EAD">
      <w:pPr>
        <w:tabs>
          <w:tab w:val="left" w:pos="17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          </w:t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>Având in vedere  prevederile Legii nr. 273/2006, privind finantele publice locale, modificata si completata ;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>Avand in vedere  si prevederile Legii nr.215/2001 privind administratia publica locala, republicata, cu modificarile si completarile ulterioare ;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 xml:space="preserve">           Având in vedere Hotararea Guvernului nr. 28/2008, privind aprobarea conţinutului-cadru al documentaţiei tehnico-economice aferente investiţiilor publice, precum şi a structurii şi metodologiei de elaborare a devizului general pentru obiective de investiţii şi lucrări de intervenţii, cu modificarile si completarile ulterioare ;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  <w:t>Avand in vedere ca sectorul din strada Dragos Voda pentru care se propune reabilitarea, prezinta o stare de degradare avansata iar lucrarile de reparatii prin plombari asfaltice nu sunt eficiente, se impun lucrari complexe de ranforsare a suprastructurii rutiere pentru asigurarea conditiilor de confort si siguranta pentru trafic, atat auto cat si pietonal ;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>Având în vedere ca strada Dragos Voda preia traficul catre localitatile Valea Seaca, Lespezi si catre judetul Suceava, strada facand parte din traseul DJ 208 – drum reabilitat ;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 xml:space="preserve">Avand in vedere necesitatea majora de imbunatatire a infrastructurii rutiere si implicit de asigurare a premiselor dezvoltarii durabile a municipiuli Pascani ; 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>In vederea  obtinerii fondurilor necesare acoperirii valorii  executiei lucrarilor din imprumuturi pe care Municipiul Pascani le va angaja, solicit aprobarea indicatorilor tehnico-economici cuprinsi in Documentatia tehnica – Studiu de prefezabilitate, pentru obiectivul de investiti mentionat ;</w:t>
      </w:r>
    </w:p>
    <w:p w:rsidR="00FE0CFB" w:rsidRPr="00CF5EAD" w:rsidRDefault="00FE0CFB" w:rsidP="00CF5EAD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 xml:space="preserve">           Fata de cele prezentate, propun spre dezbatere si aprobare Consiliului Local al municipiului Pascani , proiectul de hotarare in forma prezentata.</w:t>
      </w:r>
    </w:p>
    <w:p w:rsidR="00FE0CFB" w:rsidRPr="00CF5EAD" w:rsidRDefault="00FE0CFB" w:rsidP="00CF5EAD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FE0CFB" w:rsidRPr="00CF5EAD" w:rsidRDefault="00FE0CFB" w:rsidP="00CF5EAD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FE0CFB" w:rsidRPr="00CF5EAD" w:rsidRDefault="00FE0CFB" w:rsidP="00CF5EAD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FE0CFB" w:rsidRPr="00DF7585" w:rsidRDefault="00FE0CFB" w:rsidP="00CF5EAD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 ,</w:t>
      </w:r>
    </w:p>
    <w:p w:rsidR="00FE0CFB" w:rsidRPr="002403BA" w:rsidRDefault="00FE0CFB" w:rsidP="00CF5EAD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Ing. Dumitru Pantazi</w:t>
      </w:r>
    </w:p>
    <w:p w:rsidR="00FE0CFB" w:rsidRDefault="00FE0CFB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Default="00FE0CFB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Default="00FE0CFB" w:rsidP="001F421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FE0CFB" w:rsidRPr="00623DD9" w:rsidRDefault="00FE0CFB" w:rsidP="00CF5E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623DD9">
        <w:rPr>
          <w:rFonts w:ascii="Times New Roman" w:hAnsi="Times New Roman" w:cs="Times New Roman"/>
          <w:b/>
          <w:bCs/>
          <w:sz w:val="28"/>
          <w:szCs w:val="28"/>
          <w:lang w:val="pt-BR"/>
        </w:rPr>
        <w:t>ROMA N I A                                                                                   DE ACORD</w:t>
      </w:r>
    </w:p>
    <w:p w:rsidR="00FE0CFB" w:rsidRPr="00623DD9" w:rsidRDefault="00FE0CFB" w:rsidP="00CF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3DD9">
        <w:rPr>
          <w:rFonts w:ascii="Times New Roman" w:hAnsi="Times New Roman" w:cs="Times New Roman"/>
          <w:sz w:val="28"/>
          <w:szCs w:val="28"/>
          <w:lang w:val="it-IT"/>
        </w:rPr>
        <w:t>JUDETUL IASI                                                                                  PRIMAR,</w:t>
      </w:r>
    </w:p>
    <w:p w:rsidR="00FE0CFB" w:rsidRPr="00623DD9" w:rsidRDefault="00FE0CFB" w:rsidP="00CF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3DD9">
        <w:rPr>
          <w:rFonts w:ascii="Times New Roman" w:hAnsi="Times New Roman" w:cs="Times New Roman"/>
          <w:sz w:val="28"/>
          <w:szCs w:val="28"/>
          <w:lang w:val="it-IT"/>
        </w:rPr>
        <w:t>PRIMARIA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MUNICIPIULUI 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>PASCANI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>Ing. Dumitru Pantazi</w:t>
      </w:r>
    </w:p>
    <w:p w:rsidR="00FE0CFB" w:rsidRPr="00CF5EAD" w:rsidRDefault="00FE0CFB" w:rsidP="00CF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23DD9">
        <w:rPr>
          <w:rFonts w:ascii="Times New Roman" w:hAnsi="Times New Roman" w:cs="Times New Roman"/>
          <w:sz w:val="28"/>
          <w:szCs w:val="28"/>
          <w:lang w:val="it-IT"/>
        </w:rPr>
        <w:t>COMPARTIMENTUL TEHNIC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-INVESTITII                 </w:t>
      </w:r>
    </w:p>
    <w:p w:rsidR="00FE0CFB" w:rsidRPr="00CF5EAD" w:rsidRDefault="00FE0CFB" w:rsidP="00CF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FE0CFB" w:rsidRPr="00CF5EAD" w:rsidRDefault="00FE0CFB" w:rsidP="00CF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>NR._______ din_____.2013</w:t>
      </w:r>
    </w:p>
    <w:p w:rsidR="00FE0CFB" w:rsidRPr="00623DD9" w:rsidRDefault="00FE0CFB" w:rsidP="00CF5EAD">
      <w:pPr>
        <w:pStyle w:val="Heading1"/>
        <w:numPr>
          <w:ilvl w:val="0"/>
          <w:numId w:val="7"/>
        </w:numPr>
        <w:tabs>
          <w:tab w:val="left" w:pos="0"/>
        </w:tabs>
        <w:suppressAutoHyphens/>
        <w:spacing w:before="0" w:after="0" w:line="240" w:lineRule="auto"/>
        <w:jc w:val="center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R</w:t>
      </w:r>
      <w:r w:rsidRPr="00623DD9">
        <w:rPr>
          <w:sz w:val="28"/>
          <w:szCs w:val="28"/>
          <w:u w:val="single"/>
          <w:lang w:val="fr-FR"/>
        </w:rPr>
        <w:t>APORT</w:t>
      </w:r>
    </w:p>
    <w:p w:rsidR="00FE0CFB" w:rsidRPr="00623DD9" w:rsidRDefault="00FE0CFB" w:rsidP="00CF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623DD9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>Având in vedere  prevederile Legii nr. 273/2006, privind finantele publice locale, modificata si completata ;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>Avand in vedere  si prevederile Legii nr.215/2001 privind administratia publica locala, republicata, cu modificarile si completarile ulterioare ;</w:t>
      </w:r>
    </w:p>
    <w:p w:rsidR="00FE0CFB" w:rsidRPr="00EC0CF7" w:rsidRDefault="00FE0CFB" w:rsidP="00CF5EA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 xml:space="preserve">           Având in vedere Hotararea Guvernului nr. 28/2008, privind aprobarea conţinutului-cadru al documentaţiei tehnico-economice aferente investiţiilor publice, precum şi a structurii şi metodologiei de elaborare a devizului general pentru obiective de investiţii şi lucrări de intervenţii si Ordinul nr. 863/2008 pentru aprobarea "Instructiunilor de aplicare a unor prevederi din H.G. nr. 28/2008 privind aprobarea continutului-cadru al documentatiei tehnico-economice aferente investitiilor publice, precum si a structurii si metodologiei de elaborare a devizului general pentru obiective de investitii si lucrari de interventii", cu modificarile si completarile ulterioare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;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>Avand in vedere costurile foarte mari pentru lucrari de reparatii, care in conditiile tehnice existente au efect pe termen scurt, neasigurandu-se confortul si siguranta circulatiei, atat auto cat si pietonale, la parametrii corespunzatori cerintelor actuale ;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>Avand in vedere ca sectorul din strada Dragos Voda pentru care se propune reabilitarea, prezinta o stare de degradare avansata iar lucrarile de reparatii prin plombari asfaltice nu sunt eficiente, se impun lucrari complexe de ranforsare a suprastructurii rutiere pentru asigurarea conditiilor de confort si siguranta pentru trafic, atat auto cat si pietonal ;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>Având în vedere ca strada Dragos Voda preia traficul catre localitatile Valea Seaca, Lespezi si catre judetul Suceava, strada facand parte din traseul DJ 208 – drum reabilitat ;</w:t>
      </w:r>
    </w:p>
    <w:p w:rsidR="00FE0CFB" w:rsidRDefault="00FE0CFB" w:rsidP="00CF5EA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 xml:space="preserve">Documentatia tehnica – Studiu de prefezabilitate, a fost elaborata de </w:t>
      </w:r>
      <w:r w:rsidRPr="00623DD9">
        <w:rPr>
          <w:rFonts w:ascii="Times New Roman" w:hAnsi="Times New Roman" w:cs="Times New Roman"/>
          <w:sz w:val="28"/>
          <w:szCs w:val="28"/>
          <w:lang w:val="it-IT"/>
        </w:rPr>
        <w:t>SC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SIMPA CONSULT SRL Iasi ;</w:t>
      </w:r>
    </w:p>
    <w:p w:rsidR="00FE0CFB" w:rsidRPr="00623DD9" w:rsidRDefault="00FE0CFB" w:rsidP="00CF5EAD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Tinand cont de cele prezentate, </w:t>
      </w:r>
      <w:r w:rsidRPr="00623DD9">
        <w:rPr>
          <w:rFonts w:ascii="Times New Roman" w:hAnsi="Times New Roman" w:cs="Times New Roman"/>
          <w:sz w:val="28"/>
          <w:szCs w:val="28"/>
          <w:lang w:val="ro-RO"/>
        </w:rPr>
        <w:t>Compartimentul Tehnic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si </w:t>
      </w:r>
      <w:r w:rsidRPr="00623DD9">
        <w:rPr>
          <w:rFonts w:ascii="Times New Roman" w:hAnsi="Times New Roman" w:cs="Times New Roman"/>
          <w:sz w:val="28"/>
          <w:szCs w:val="28"/>
          <w:lang w:val="ro-RO"/>
        </w:rPr>
        <w:t>Investitii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si Serviciul Urbanism, Amenajarea teritoriului</w:t>
      </w:r>
      <w:r w:rsidRPr="00623DD9">
        <w:rPr>
          <w:rFonts w:ascii="Times New Roman" w:hAnsi="Times New Roman" w:cs="Times New Roman"/>
          <w:sz w:val="28"/>
          <w:szCs w:val="28"/>
          <w:lang w:val="ro-RO"/>
        </w:rPr>
        <w:t xml:space="preserve"> din cadrul aparatului de specialitate al Primarului municipiului Pascani,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considera ca sunt indeplinite conditiile legale, </w:t>
      </w:r>
      <w:r w:rsidRPr="008F7942">
        <w:rPr>
          <w:rFonts w:ascii="Times New Roman" w:hAnsi="Times New Roman" w:cs="Times New Roman"/>
          <w:b/>
          <w:bCs/>
          <w:sz w:val="28"/>
          <w:szCs w:val="28"/>
          <w:lang w:val="ro-RO"/>
        </w:rPr>
        <w:t>avizeaza favorabi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D6840">
        <w:rPr>
          <w:rFonts w:ascii="Times New Roman" w:hAnsi="Times New Roman" w:cs="Times New Roman"/>
          <w:sz w:val="28"/>
          <w:szCs w:val="28"/>
          <w:lang w:val="ro-RO"/>
        </w:rPr>
        <w:t>si propune :</w:t>
      </w:r>
    </w:p>
    <w:p w:rsidR="00FE0CFB" w:rsidRPr="00CF5EAD" w:rsidRDefault="00FE0CFB" w:rsidP="00CF5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>doptarea  Proiectului de Hotarare privind aprobarea indicatorilor tehnico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>-e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conomici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la obiectiv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ul</w:t>
      </w:r>
      <w:r w:rsidRPr="00623DD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investitii </w:t>
      </w:r>
      <w:r w:rsidRPr="00CF5EAD">
        <w:rPr>
          <w:rFonts w:ascii="Times New Roman" w:hAnsi="Times New Roman" w:cs="Times New Roman"/>
          <w:b/>
          <w:bCs/>
          <w:sz w:val="28"/>
          <w:szCs w:val="28"/>
          <w:lang w:val="ro-RO"/>
        </w:rPr>
        <w:t>“Reabilitare strazi in municipiul Pa</w:t>
      </w:r>
      <w:r w:rsidRPr="00CF5EAD">
        <w:rPr>
          <w:rFonts w:ascii="Tahoma" w:hAnsi="Tahoma" w:cs="Tahoma"/>
          <w:b/>
          <w:bCs/>
          <w:sz w:val="28"/>
          <w:szCs w:val="28"/>
          <w:lang w:val="ro-RO"/>
        </w:rPr>
        <w:t>ș</w:t>
      </w:r>
      <w:r w:rsidRPr="00CF5EAD">
        <w:rPr>
          <w:rFonts w:ascii="Times New Roman" w:hAnsi="Times New Roman" w:cs="Times New Roman"/>
          <w:b/>
          <w:bCs/>
          <w:sz w:val="28"/>
          <w:szCs w:val="28"/>
          <w:lang w:val="ro-RO"/>
        </w:rPr>
        <w:t>cani, jude</w:t>
      </w:r>
      <w:r w:rsidRPr="00CF5EAD">
        <w:rPr>
          <w:rFonts w:ascii="Tahoma" w:hAnsi="Tahoma" w:cs="Tahoma"/>
          <w:b/>
          <w:bCs/>
          <w:sz w:val="28"/>
          <w:szCs w:val="28"/>
          <w:lang w:val="ro-RO"/>
        </w:rPr>
        <w:t>ț</w:t>
      </w:r>
      <w:r w:rsidRPr="00CF5EAD">
        <w:rPr>
          <w:rFonts w:ascii="Times New Roman" w:hAnsi="Times New Roman" w:cs="Times New Roman"/>
          <w:b/>
          <w:bCs/>
          <w:sz w:val="28"/>
          <w:szCs w:val="28"/>
          <w:lang w:val="ro-RO"/>
        </w:rPr>
        <w:t>ul Ia</w:t>
      </w:r>
      <w:r w:rsidRPr="00CF5EAD">
        <w:rPr>
          <w:rFonts w:ascii="Tahoma" w:hAnsi="Tahoma" w:cs="Tahoma"/>
          <w:b/>
          <w:bCs/>
          <w:sz w:val="28"/>
          <w:szCs w:val="28"/>
          <w:lang w:val="ro-RO"/>
        </w:rPr>
        <w:t>ș</w:t>
      </w:r>
      <w:r w:rsidRPr="00CF5EAD">
        <w:rPr>
          <w:rFonts w:ascii="Times New Roman" w:hAnsi="Times New Roman" w:cs="Times New Roman"/>
          <w:b/>
          <w:bCs/>
          <w:sz w:val="28"/>
          <w:szCs w:val="28"/>
          <w:lang w:val="ro-RO"/>
        </w:rPr>
        <w:t>i - str.Dragos Voda ;</w:t>
      </w:r>
    </w:p>
    <w:p w:rsidR="00FE0CFB" w:rsidRPr="00CF5EAD" w:rsidRDefault="00FE0CFB" w:rsidP="00CF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E0CFB" w:rsidRPr="00CF5EAD" w:rsidRDefault="00FE0CFB" w:rsidP="00CF5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>Compartiment Tehnic si Investitii</w:t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  <w:t xml:space="preserve">Serviciul Urbanism, </w:t>
      </w:r>
    </w:p>
    <w:p w:rsidR="00FE0CFB" w:rsidRPr="00CF5EAD" w:rsidRDefault="00FE0CFB" w:rsidP="00CF5E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 xml:space="preserve">Ing. Iulian Perţu                              </w:t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  <w:t>Amenajarea teritoriului</w:t>
      </w:r>
    </w:p>
    <w:p w:rsidR="00FE0CFB" w:rsidRPr="00CF5EAD" w:rsidRDefault="00FE0CFB" w:rsidP="00CF5E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F5EAD">
        <w:rPr>
          <w:rFonts w:ascii="Times New Roman" w:hAnsi="Times New Roman" w:cs="Times New Roman"/>
          <w:sz w:val="28"/>
          <w:szCs w:val="28"/>
          <w:lang w:val="it-IT"/>
        </w:rPr>
        <w:tab/>
        <w:t xml:space="preserve">Ing. Ciprian Prisecaru      </w:t>
      </w:r>
    </w:p>
    <w:sectPr w:rsidR="00FE0CFB" w:rsidRPr="00CF5EAD" w:rsidSect="00FC717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5DBB09DD"/>
    <w:multiLevelType w:val="hybridMultilevel"/>
    <w:tmpl w:val="2C760C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683"/>
    <w:rsid w:val="0002202B"/>
    <w:rsid w:val="001122F7"/>
    <w:rsid w:val="001876BB"/>
    <w:rsid w:val="001F421B"/>
    <w:rsid w:val="002403BA"/>
    <w:rsid w:val="00275C48"/>
    <w:rsid w:val="002921EA"/>
    <w:rsid w:val="002D4296"/>
    <w:rsid w:val="002F01FD"/>
    <w:rsid w:val="0033415E"/>
    <w:rsid w:val="00372023"/>
    <w:rsid w:val="00407452"/>
    <w:rsid w:val="00581760"/>
    <w:rsid w:val="006117FA"/>
    <w:rsid w:val="00614717"/>
    <w:rsid w:val="00623DD9"/>
    <w:rsid w:val="00652960"/>
    <w:rsid w:val="006953B6"/>
    <w:rsid w:val="00697CC1"/>
    <w:rsid w:val="006D73AC"/>
    <w:rsid w:val="00720D04"/>
    <w:rsid w:val="00822B76"/>
    <w:rsid w:val="00833CDA"/>
    <w:rsid w:val="008A2E44"/>
    <w:rsid w:val="008F7942"/>
    <w:rsid w:val="008F7983"/>
    <w:rsid w:val="00924CB8"/>
    <w:rsid w:val="00991912"/>
    <w:rsid w:val="00A078EB"/>
    <w:rsid w:val="00BA3207"/>
    <w:rsid w:val="00BB10FF"/>
    <w:rsid w:val="00BD6081"/>
    <w:rsid w:val="00BD760F"/>
    <w:rsid w:val="00C1692E"/>
    <w:rsid w:val="00C34E77"/>
    <w:rsid w:val="00CD6840"/>
    <w:rsid w:val="00CF5EAD"/>
    <w:rsid w:val="00D1660B"/>
    <w:rsid w:val="00D93AA3"/>
    <w:rsid w:val="00DD19EF"/>
    <w:rsid w:val="00DF7585"/>
    <w:rsid w:val="00E553F3"/>
    <w:rsid w:val="00EC0CF7"/>
    <w:rsid w:val="00EC4683"/>
    <w:rsid w:val="00F177A0"/>
    <w:rsid w:val="00F24ABF"/>
    <w:rsid w:val="00F67DC3"/>
    <w:rsid w:val="00F90F3A"/>
    <w:rsid w:val="00F976AC"/>
    <w:rsid w:val="00FC7172"/>
    <w:rsid w:val="00FE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B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F5E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6081"/>
    <w:pPr>
      <w:keepNext/>
      <w:tabs>
        <w:tab w:val="num" w:pos="2160"/>
      </w:tabs>
      <w:suppressAutoHyphens/>
      <w:spacing w:after="0" w:line="240" w:lineRule="auto"/>
      <w:ind w:left="2160" w:hanging="360"/>
      <w:outlineLvl w:val="4"/>
    </w:pPr>
    <w:rPr>
      <w:rFonts w:ascii="Times New Roman" w:hAnsi="Times New Roman" w:cs="Times New Roman"/>
      <w:i/>
      <w:iCs/>
      <w:kern w:val="1"/>
      <w:sz w:val="24"/>
      <w:szCs w:val="24"/>
      <w:lang w:val="ro-RO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B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D6081"/>
    <w:rPr>
      <w:rFonts w:ascii="Times New Roman" w:hAnsi="Times New Roman" w:cs="Times New Roman"/>
      <w:i/>
      <w:iCs/>
      <w:kern w:val="1"/>
      <w:sz w:val="24"/>
      <w:szCs w:val="24"/>
      <w:lang w:val="ro-RO"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C4683"/>
    <w:pPr>
      <w:suppressAutoHyphens/>
      <w:spacing w:after="120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468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3341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4</Pages>
  <Words>1455</Words>
  <Characters>8294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Coca Negrescu</cp:lastModifiedBy>
  <cp:revision>17</cp:revision>
  <dcterms:created xsi:type="dcterms:W3CDTF">2012-12-17T14:14:00Z</dcterms:created>
  <dcterms:modified xsi:type="dcterms:W3CDTF">2013-04-08T06:21:00Z</dcterms:modified>
</cp:coreProperties>
</file>